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40F3" w:rsidRDefault="00C540F3" w:rsidP="00A11636">
      <w:pPr>
        <w:rPr>
          <w:rFonts w:ascii="Calibri" w:hAnsi="Calibri" w:cs="Calibri"/>
          <w:sz w:val="20"/>
          <w:szCs w:val="20"/>
        </w:rPr>
      </w:pPr>
    </w:p>
    <w:p w:rsidR="000345FF" w:rsidRDefault="000345FF" w:rsidP="00A11636">
      <w:pPr>
        <w:rPr>
          <w:rFonts w:ascii="Calibri" w:hAnsi="Calibri" w:cs="Calibri"/>
          <w:sz w:val="20"/>
          <w:szCs w:val="20"/>
        </w:rPr>
      </w:pPr>
    </w:p>
    <w:p w:rsidR="00E631BB" w:rsidRPr="00AA0606" w:rsidRDefault="00A11636" w:rsidP="00A11636">
      <w:pPr>
        <w:rPr>
          <w:rFonts w:ascii="Calibri" w:hAnsi="Calibri" w:cs="Calibri"/>
          <w:sz w:val="20"/>
          <w:szCs w:val="20"/>
        </w:rPr>
      </w:pPr>
      <w:r w:rsidRPr="00AA0606">
        <w:rPr>
          <w:rFonts w:ascii="Calibri" w:hAnsi="Calibri" w:cs="Calibri"/>
          <w:sz w:val="20"/>
          <w:szCs w:val="20"/>
        </w:rPr>
        <w:t>Znak: CAZ.I.7.</w:t>
      </w:r>
      <w:r w:rsidR="00B24BBB">
        <w:rPr>
          <w:rFonts w:ascii="Calibri" w:hAnsi="Calibri" w:cs="Calibri"/>
          <w:sz w:val="20"/>
          <w:szCs w:val="20"/>
        </w:rPr>
        <w:t>1.</w:t>
      </w:r>
      <w:r w:rsidRPr="00AA0606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>00</w:t>
      </w:r>
      <w:r w:rsidRPr="00AA060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     </w:t>
      </w:r>
      <w:r w:rsidRPr="00AA0606">
        <w:rPr>
          <w:rFonts w:ascii="Calibri" w:hAnsi="Calibri" w:cs="Calibri"/>
          <w:sz w:val="20"/>
          <w:szCs w:val="20"/>
        </w:rPr>
        <w:t xml:space="preserve">        .</w:t>
      </w:r>
      <w:r w:rsidR="00D66AEC">
        <w:rPr>
          <w:rFonts w:ascii="Calibri" w:hAnsi="Calibri" w:cs="Calibri"/>
          <w:sz w:val="20"/>
          <w:szCs w:val="20"/>
        </w:rPr>
        <w:t>F</w:t>
      </w:r>
      <w:r w:rsidR="00F82007">
        <w:rPr>
          <w:rFonts w:ascii="Calibri" w:hAnsi="Calibri" w:cs="Calibri"/>
          <w:sz w:val="20"/>
          <w:szCs w:val="20"/>
        </w:rPr>
        <w:t>P</w:t>
      </w:r>
      <w:r w:rsidR="00D66AEC">
        <w:rPr>
          <w:rFonts w:ascii="Calibri" w:hAnsi="Calibri" w:cs="Calibri"/>
          <w:sz w:val="20"/>
          <w:szCs w:val="20"/>
        </w:rPr>
        <w:t>.</w:t>
      </w:r>
      <w:r w:rsidR="00776E2F">
        <w:rPr>
          <w:rFonts w:ascii="Calibri" w:hAnsi="Calibri" w:cs="Calibri"/>
          <w:sz w:val="20"/>
          <w:szCs w:val="20"/>
        </w:rPr>
        <w:t>20</w:t>
      </w:r>
      <w:r w:rsidRPr="00AA0606">
        <w:rPr>
          <w:rFonts w:ascii="Calibri" w:hAnsi="Calibri" w:cs="Calibri"/>
          <w:sz w:val="20"/>
          <w:szCs w:val="20"/>
        </w:rPr>
        <w:t>2</w:t>
      </w:r>
      <w:r w:rsidR="004D1457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2052E">
        <w:rPr>
          <w:rFonts w:ascii="Calibri" w:hAnsi="Calibri" w:cs="Calibri"/>
          <w:sz w:val="20"/>
          <w:szCs w:val="20"/>
        </w:rPr>
        <w:t xml:space="preserve"> </w:t>
      </w:r>
      <w:r w:rsidR="00E631BB" w:rsidRPr="00AA0606">
        <w:rPr>
          <w:rFonts w:ascii="Calibri" w:hAnsi="Calibri" w:cs="Calibri"/>
          <w:sz w:val="20"/>
          <w:szCs w:val="20"/>
        </w:rPr>
        <w:t>Szczecin, dnia ……………………</w:t>
      </w:r>
    </w:p>
    <w:tbl>
      <w:tblPr>
        <w:tblW w:w="96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AA0606" w:rsidTr="00253AB8">
        <w:trPr>
          <w:trHeight w:val="787"/>
        </w:trPr>
        <w:tc>
          <w:tcPr>
            <w:tcW w:w="9693" w:type="dxa"/>
            <w:shd w:val="clear" w:color="auto" w:fill="FFFFFF"/>
          </w:tcPr>
          <w:p w:rsidR="00A11636" w:rsidRDefault="00A11636" w:rsidP="005947A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14EB2" w:rsidRDefault="00814EB2" w:rsidP="005947A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5947AC" w:rsidRPr="0010251B" w:rsidRDefault="005947AC" w:rsidP="005947AC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0251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Wniosek </w:t>
            </w:r>
          </w:p>
          <w:p w:rsidR="00ED2F76" w:rsidRDefault="00ED2F76" w:rsidP="00FD436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D4363" w:rsidRPr="00CC20B6" w:rsidRDefault="00FD4363" w:rsidP="00FD4363">
            <w:pPr>
              <w:jc w:val="center"/>
              <w:rPr>
                <w:rFonts w:ascii="Calibri" w:hAnsi="Calibri" w:cs="Calibri"/>
                <w:b/>
              </w:rPr>
            </w:pPr>
            <w:r w:rsidRPr="00CC20B6">
              <w:rPr>
                <w:rFonts w:ascii="Calibri" w:hAnsi="Calibri" w:cs="Calibri"/>
                <w:b/>
              </w:rPr>
              <w:t>o przyznanie z Funduszu Pracy ( Europejskiego Funduszu Społecznego) jednorazowo środków na podjęcie działalności gospodarczej.</w:t>
            </w:r>
          </w:p>
          <w:p w:rsidR="005947AC" w:rsidRPr="00AA0606" w:rsidRDefault="005947AC" w:rsidP="00523E1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4363" w:rsidRPr="00FD4363" w:rsidRDefault="00997315" w:rsidP="00FD4363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podstawie</w:t>
      </w:r>
      <w:r w:rsidR="0053635C" w:rsidRPr="00AA0606">
        <w:rPr>
          <w:rFonts w:ascii="Calibri" w:hAnsi="Calibri" w:cs="Calibri"/>
          <w:color w:val="000000"/>
          <w:sz w:val="20"/>
          <w:szCs w:val="20"/>
        </w:rPr>
        <w:t xml:space="preserve"> z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art. </w:t>
      </w:r>
      <w:r w:rsidR="00FD4363">
        <w:rPr>
          <w:rFonts w:ascii="Calibri" w:hAnsi="Calibri" w:cs="Calibri"/>
          <w:color w:val="000000"/>
          <w:sz w:val="20"/>
          <w:szCs w:val="20"/>
        </w:rPr>
        <w:t>46 ust. 1 pkt 2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ustawy z dnia 20 kwietnia 2004r. o promocji zatrudni</w:t>
      </w:r>
      <w:r w:rsidR="003902C8">
        <w:rPr>
          <w:rFonts w:ascii="Calibri" w:hAnsi="Calibri" w:cs="Calibri"/>
          <w:color w:val="000000"/>
          <w:sz w:val="20"/>
          <w:szCs w:val="20"/>
        </w:rPr>
        <w:t>enia i instytucjach rynku pracy</w:t>
      </w:r>
      <w:r w:rsidR="00517ED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A7CA5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>(Dz. U. 202</w:t>
      </w:r>
      <w:r w:rsidR="0047576E">
        <w:rPr>
          <w:rFonts w:ascii="Calibri" w:hAnsi="Calibri" w:cs="Calibri"/>
          <w:color w:val="000000"/>
          <w:sz w:val="20"/>
          <w:szCs w:val="20"/>
        </w:rPr>
        <w:t>3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poz. </w:t>
      </w:r>
      <w:r w:rsidR="0047576E">
        <w:rPr>
          <w:rFonts w:ascii="Calibri" w:hAnsi="Calibri" w:cs="Calibri"/>
          <w:color w:val="000000"/>
          <w:sz w:val="20"/>
          <w:szCs w:val="20"/>
        </w:rPr>
        <w:t>735</w:t>
      </w:r>
      <w:r w:rsidR="00E36D40">
        <w:rPr>
          <w:rFonts w:ascii="Calibri" w:hAnsi="Calibri" w:cs="Calibri"/>
          <w:color w:val="000000"/>
          <w:sz w:val="20"/>
          <w:szCs w:val="20"/>
        </w:rPr>
        <w:t xml:space="preserve">  ze zmianami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) oraz </w:t>
      </w:r>
      <w:r w:rsidR="0053635C" w:rsidRPr="00AA0606">
        <w:rPr>
          <w:rFonts w:ascii="Calibri" w:hAnsi="Calibri" w:cs="Calibri"/>
          <w:color w:val="000000"/>
          <w:sz w:val="20"/>
          <w:szCs w:val="20"/>
        </w:rPr>
        <w:t>R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>ozporządzeni</w:t>
      </w:r>
      <w:r w:rsidR="003902C8">
        <w:rPr>
          <w:rFonts w:ascii="Calibri" w:hAnsi="Calibri" w:cs="Calibri"/>
          <w:color w:val="000000"/>
          <w:sz w:val="20"/>
          <w:szCs w:val="20"/>
        </w:rPr>
        <w:t>a</w:t>
      </w:r>
      <w:r w:rsidR="00B57A36" w:rsidRPr="00AA060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D4363" w:rsidRPr="00FD4363">
        <w:rPr>
          <w:rFonts w:ascii="Calibri" w:hAnsi="Calibri" w:cs="Calibri"/>
          <w:sz w:val="20"/>
          <w:szCs w:val="20"/>
        </w:rPr>
        <w:t>Ministra Rodziny Pracy i Polityki Społecznej z dnia 14.07.2017 r</w:t>
      </w:r>
      <w:r w:rsidR="00FD4363" w:rsidRPr="00FD4363">
        <w:rPr>
          <w:rFonts w:ascii="Calibri" w:hAnsi="Calibri" w:cs="Calibri"/>
          <w:b/>
          <w:sz w:val="20"/>
          <w:szCs w:val="20"/>
        </w:rPr>
        <w:t xml:space="preserve">. </w:t>
      </w:r>
      <w:r w:rsidR="00FD4363" w:rsidRPr="00FD4363">
        <w:rPr>
          <w:rFonts w:ascii="Calibri" w:hAnsi="Calibri" w:cs="Calibri"/>
          <w:sz w:val="20"/>
          <w:szCs w:val="20"/>
        </w:rPr>
        <w:t>w sprawie dokonywania z Funduszu Pracy refundacji kosztów wyposażenia lub doposażenia stanowiska pracy oraz przyznawania środków na podjęcie działalności gospodarczej (Dz.U. z 202</w:t>
      </w:r>
      <w:r w:rsidR="00E94F9A">
        <w:rPr>
          <w:rFonts w:ascii="Calibri" w:hAnsi="Calibri" w:cs="Calibri"/>
          <w:sz w:val="20"/>
          <w:szCs w:val="20"/>
        </w:rPr>
        <w:t>2</w:t>
      </w:r>
      <w:r w:rsidR="00FD4363" w:rsidRPr="00FD4363">
        <w:rPr>
          <w:rFonts w:ascii="Calibri" w:hAnsi="Calibri" w:cs="Calibri"/>
          <w:sz w:val="20"/>
          <w:szCs w:val="20"/>
        </w:rPr>
        <w:t xml:space="preserve"> r., poz. </w:t>
      </w:r>
      <w:r w:rsidR="00E94F9A">
        <w:rPr>
          <w:rFonts w:ascii="Calibri" w:hAnsi="Calibri" w:cs="Calibri"/>
          <w:sz w:val="20"/>
          <w:szCs w:val="20"/>
        </w:rPr>
        <w:t>243</w:t>
      </w:r>
      <w:r w:rsidR="00FD4363" w:rsidRPr="00FD4363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:rsidR="00CE2BDA" w:rsidRPr="00AA0606" w:rsidRDefault="00CE2BDA" w:rsidP="003902C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947AC" w:rsidRPr="00517ED9" w:rsidRDefault="00B57A36" w:rsidP="003902C8">
      <w:pPr>
        <w:widowControl/>
        <w:jc w:val="both"/>
        <w:rPr>
          <w:rFonts w:ascii="Calibri" w:hAnsi="Calibri" w:cs="Calibri"/>
          <w:color w:val="000000"/>
          <w:sz w:val="20"/>
          <w:szCs w:val="20"/>
        </w:rPr>
      </w:pPr>
      <w:r w:rsidRPr="00517ED9">
        <w:rPr>
          <w:rFonts w:ascii="Calibri" w:hAnsi="Calibri" w:cs="Calibri"/>
          <w:color w:val="000000"/>
          <w:sz w:val="20"/>
          <w:szCs w:val="20"/>
        </w:rPr>
        <w:t>Wnios</w:t>
      </w:r>
      <w:r w:rsidR="003902C8">
        <w:rPr>
          <w:rFonts w:ascii="Calibri" w:hAnsi="Calibri" w:cs="Calibri"/>
          <w:color w:val="000000"/>
          <w:sz w:val="20"/>
          <w:szCs w:val="20"/>
        </w:rPr>
        <w:t>ek rozpatrywany jest</w:t>
      </w:r>
      <w:r w:rsidRPr="00517ED9">
        <w:rPr>
          <w:rFonts w:ascii="Calibri" w:hAnsi="Calibri" w:cs="Calibri"/>
          <w:color w:val="000000"/>
          <w:sz w:val="20"/>
          <w:szCs w:val="20"/>
        </w:rPr>
        <w:t xml:space="preserve"> wraz z załącznikami, zgodnie z informacją zawartą w ogło</w:t>
      </w:r>
      <w:r w:rsidR="003902C8">
        <w:rPr>
          <w:rFonts w:ascii="Calibri" w:hAnsi="Calibri" w:cs="Calibri"/>
          <w:color w:val="000000"/>
          <w:sz w:val="20"/>
          <w:szCs w:val="20"/>
        </w:rPr>
        <w:t xml:space="preserve">szeniu o </w:t>
      </w:r>
      <w:r w:rsidR="00FD4363">
        <w:rPr>
          <w:rFonts w:ascii="Calibri" w:hAnsi="Calibri" w:cs="Calibri"/>
          <w:color w:val="000000"/>
          <w:sz w:val="20"/>
          <w:szCs w:val="20"/>
        </w:rPr>
        <w:t>Konkursie</w:t>
      </w:r>
      <w:r w:rsidR="003902C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D4363" w:rsidRPr="00ED78AC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dotyczącym przyznania jednorazowo środków na podjęcie działalności gospodarczej dla osób bezrobotnych</w:t>
      </w:r>
      <w:r w:rsidR="00FD4363">
        <w:rPr>
          <w:rFonts w:ascii="Calibri" w:hAnsi="Calibri" w:cs="Calibri"/>
          <w:color w:val="000000"/>
          <w:sz w:val="20"/>
          <w:szCs w:val="20"/>
        </w:rPr>
        <w:t xml:space="preserve"> i poszukujących pracy </w:t>
      </w:r>
      <w:r w:rsidR="00E36D40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FD4363">
        <w:rPr>
          <w:rFonts w:ascii="Calibri" w:hAnsi="Calibri" w:cs="Calibri"/>
          <w:color w:val="000000"/>
          <w:sz w:val="20"/>
          <w:szCs w:val="20"/>
        </w:rPr>
        <w:t>o którym mowa w art. 49 pkt. 7 ww. ustawy</w:t>
      </w:r>
      <w:r w:rsidR="003902C8">
        <w:rPr>
          <w:rFonts w:ascii="Calibri" w:hAnsi="Calibri" w:cs="Calibri"/>
          <w:color w:val="000000"/>
          <w:sz w:val="20"/>
          <w:szCs w:val="20"/>
        </w:rPr>
        <w:t>. Nie jest</w:t>
      </w:r>
      <w:r w:rsidR="006B03A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902C8">
        <w:rPr>
          <w:rFonts w:ascii="Calibri" w:hAnsi="Calibri" w:cs="Calibri"/>
          <w:color w:val="000000"/>
          <w:sz w:val="20"/>
          <w:szCs w:val="20"/>
        </w:rPr>
        <w:t>rozpatrywany</w:t>
      </w:r>
      <w:r w:rsidRPr="00517ED9">
        <w:rPr>
          <w:rFonts w:ascii="Calibri" w:hAnsi="Calibri" w:cs="Calibri"/>
          <w:color w:val="000000"/>
          <w:sz w:val="20"/>
          <w:szCs w:val="20"/>
        </w:rPr>
        <w:t xml:space="preserve"> w t</w:t>
      </w:r>
      <w:r w:rsidR="003902C8">
        <w:rPr>
          <w:rFonts w:ascii="Calibri" w:hAnsi="Calibri" w:cs="Calibri"/>
          <w:color w:val="000000"/>
          <w:sz w:val="20"/>
          <w:szCs w:val="20"/>
        </w:rPr>
        <w:t xml:space="preserve">rybie decyzji administracyjnej i </w:t>
      </w:r>
      <w:r w:rsidRPr="00517ED9">
        <w:rPr>
          <w:rFonts w:ascii="Calibri" w:hAnsi="Calibri" w:cs="Calibri"/>
          <w:color w:val="000000"/>
          <w:sz w:val="20"/>
          <w:szCs w:val="20"/>
        </w:rPr>
        <w:t>nie podlega procedurze odwoławczej.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985"/>
        <w:gridCol w:w="3685"/>
      </w:tblGrid>
      <w:tr w:rsidR="00CC20B6" w:rsidRPr="00AA0606" w:rsidTr="00ED78AC">
        <w:tc>
          <w:tcPr>
            <w:tcW w:w="9781" w:type="dxa"/>
            <w:gridSpan w:val="4"/>
            <w:shd w:val="clear" w:color="auto" w:fill="DCDCDC"/>
          </w:tcPr>
          <w:p w:rsidR="00CC20B6" w:rsidRPr="00536481" w:rsidRDefault="00CC20B6" w:rsidP="00ED78AC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36481">
              <w:rPr>
                <w:rFonts w:ascii="Calibri" w:hAnsi="Calibri" w:cs="Calibri"/>
                <w:b/>
                <w:color w:val="000000"/>
              </w:rPr>
              <w:t>CZĘŚĆ I. – DANE DOTYCZĄCE WNIOSKODAWCY</w:t>
            </w:r>
          </w:p>
        </w:tc>
      </w:tr>
      <w:tr w:rsidR="006D3A70" w:rsidRPr="00AA0606" w:rsidTr="00A11636">
        <w:trPr>
          <w:trHeight w:val="243"/>
        </w:trPr>
        <w:tc>
          <w:tcPr>
            <w:tcW w:w="6096" w:type="dxa"/>
            <w:gridSpan w:val="3"/>
            <w:shd w:val="clear" w:color="auto" w:fill="DCDCDC"/>
            <w:vAlign w:val="center"/>
          </w:tcPr>
          <w:p w:rsidR="006D3A70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  <w:r w:rsidR="006D3A70">
              <w:rPr>
                <w:rFonts w:ascii="Calibri" w:hAnsi="Calibri" w:cs="Calibr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  <w:shd w:val="clear" w:color="auto" w:fill="D9D9D9"/>
          </w:tcPr>
          <w:p w:rsidR="006D3A70" w:rsidRPr="00AA0606" w:rsidRDefault="003E15B8" w:rsidP="00C30B4A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 </w:t>
            </w:r>
            <w:r w:rsidR="006D3A70">
              <w:rPr>
                <w:rFonts w:ascii="Calibri" w:hAnsi="Calibri" w:cs="Calibri"/>
                <w:color w:val="000000"/>
                <w:sz w:val="20"/>
                <w:szCs w:val="20"/>
              </w:rPr>
              <w:t>PESEL</w:t>
            </w:r>
          </w:p>
        </w:tc>
      </w:tr>
      <w:tr w:rsidR="006D3A70" w:rsidRPr="00AA0606" w:rsidTr="00F80C20">
        <w:trPr>
          <w:trHeight w:val="441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6D3A70" w:rsidRDefault="006D3A7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tbl>
            <w:tblPr>
              <w:tblW w:w="3048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7"/>
              <w:gridCol w:w="278"/>
            </w:tblGrid>
            <w:tr w:rsidR="006D3A70" w:rsidRPr="00AA0606" w:rsidTr="000D485A">
              <w:trPr>
                <w:trHeight w:val="340"/>
              </w:trPr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shd w:val="clear" w:color="auto" w:fill="FFFFFF"/>
                  <w:vAlign w:val="center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shd w:val="clear" w:color="auto" w:fill="FFFFFF"/>
                </w:tcPr>
                <w:p w:rsidR="006D3A70" w:rsidRPr="00AA0606" w:rsidRDefault="006D3A70" w:rsidP="00C30B4A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D3A70" w:rsidRDefault="006D3A70" w:rsidP="00C30B4A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80C20" w:rsidRPr="00AA0606" w:rsidTr="00F80C20">
        <w:trPr>
          <w:trHeight w:val="310"/>
        </w:trPr>
        <w:tc>
          <w:tcPr>
            <w:tcW w:w="1134" w:type="dxa"/>
            <w:shd w:val="clear" w:color="auto" w:fill="DCDCDC"/>
          </w:tcPr>
          <w:p w:rsidR="00F80C20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F80C20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977" w:type="dxa"/>
            <w:shd w:val="clear" w:color="auto" w:fill="auto"/>
          </w:tcPr>
          <w:p w:rsidR="00F80C20" w:rsidRPr="00AA0606" w:rsidRDefault="00F80C2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DCDCDC"/>
          </w:tcPr>
          <w:p w:rsidR="00F80C20" w:rsidRPr="00ED78AC" w:rsidRDefault="003E15B8" w:rsidP="00CC20B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="00F80C20" w:rsidRPr="00ED78AC">
              <w:rPr>
                <w:rFonts w:ascii="Calibri" w:hAnsi="Calibri" w:cs="Calibri"/>
                <w:sz w:val="20"/>
                <w:szCs w:val="20"/>
              </w:rPr>
              <w:t xml:space="preserve">ADRES DO KORESPONDENCJI </w:t>
            </w:r>
            <w:r w:rsidR="00997315">
              <w:rPr>
                <w:rFonts w:ascii="Calibri" w:hAnsi="Calibri" w:cs="Calibri"/>
                <w:sz w:val="20"/>
                <w:szCs w:val="20"/>
              </w:rPr>
              <w:t>/ADRES ZAMIESZKANIA</w:t>
            </w:r>
          </w:p>
          <w:p w:rsidR="00F80C20" w:rsidRPr="00ED78AC" w:rsidRDefault="00F80C20" w:rsidP="00CC20B6">
            <w:pPr>
              <w:rPr>
                <w:rFonts w:ascii="Calibri" w:hAnsi="Calibri" w:cs="Calibri"/>
                <w:sz w:val="20"/>
                <w:szCs w:val="20"/>
              </w:rPr>
            </w:pPr>
            <w:r w:rsidRPr="00AA0606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AA0606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miejscowość, kod pocztowy ulica, nr budynku i lokalu</w:t>
            </w: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80C20" w:rsidRPr="00AA0606" w:rsidTr="000E0326">
        <w:trPr>
          <w:trHeight w:val="402"/>
        </w:trPr>
        <w:tc>
          <w:tcPr>
            <w:tcW w:w="1134" w:type="dxa"/>
            <w:shd w:val="clear" w:color="auto" w:fill="D9D9D9"/>
          </w:tcPr>
          <w:p w:rsidR="00F80C20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="00F80C20">
              <w:rPr>
                <w:rFonts w:ascii="Calibri" w:hAnsi="Calibri" w:cs="Calibri"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2977" w:type="dxa"/>
            <w:shd w:val="clear" w:color="auto" w:fill="auto"/>
          </w:tcPr>
          <w:p w:rsidR="00F80C20" w:rsidRDefault="00F80C2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F80C20" w:rsidRPr="00AA0606" w:rsidRDefault="00F80C20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11636" w:rsidRPr="00AA0606" w:rsidTr="000E0326">
        <w:trPr>
          <w:trHeight w:val="402"/>
        </w:trPr>
        <w:tc>
          <w:tcPr>
            <w:tcW w:w="9781" w:type="dxa"/>
            <w:gridSpan w:val="4"/>
            <w:shd w:val="clear" w:color="auto" w:fill="D9D9D9"/>
          </w:tcPr>
          <w:p w:rsidR="00A11636" w:rsidRPr="00AA0606" w:rsidRDefault="003E15B8" w:rsidP="00A11636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6. </w:t>
            </w:r>
            <w:r w:rsidR="00A11636" w:rsidRPr="00AA0606">
              <w:rPr>
                <w:rFonts w:ascii="Calibri" w:hAnsi="Calibri" w:cs="Calibri"/>
                <w:color w:val="000000"/>
                <w:sz w:val="20"/>
                <w:szCs w:val="20"/>
              </w:rPr>
              <w:t>NUMER RACHUNKU BANKOWEGO</w:t>
            </w:r>
          </w:p>
          <w:tbl>
            <w:tblPr>
              <w:tblW w:w="8160" w:type="dxa"/>
              <w:tblInd w:w="397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A11636" w:rsidRPr="00AA0606" w:rsidTr="000E0326">
              <w:trPr>
                <w:trHeight w:val="340"/>
              </w:trPr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shd w:val="clear" w:color="auto" w:fill="FFFFFF"/>
                  <w:vAlign w:val="center"/>
                </w:tcPr>
                <w:p w:rsidR="00A11636" w:rsidRPr="00AA0606" w:rsidRDefault="00A11636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1636" w:rsidRPr="00AA0606" w:rsidRDefault="00A1163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67DCF" w:rsidRPr="00AA0606" w:rsidRDefault="00967DCF" w:rsidP="00336524">
      <w:pPr>
        <w:pStyle w:val="Stopka"/>
        <w:rPr>
          <w:rFonts w:ascii="Calibri" w:hAnsi="Calibri" w:cs="Calibri"/>
          <w:i/>
          <w:color w:val="000000"/>
          <w:sz w:val="20"/>
          <w:szCs w:val="20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3402"/>
      </w:tblGrid>
      <w:tr w:rsidR="0017132F" w:rsidRPr="00AA0606" w:rsidTr="00C310D1">
        <w:tc>
          <w:tcPr>
            <w:tcW w:w="9781" w:type="dxa"/>
            <w:gridSpan w:val="3"/>
            <w:shd w:val="clear" w:color="auto" w:fill="DCDCDC"/>
          </w:tcPr>
          <w:p w:rsidR="0017132F" w:rsidRPr="00536481" w:rsidRDefault="00C0551A" w:rsidP="00ED2F76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36481">
              <w:rPr>
                <w:rFonts w:ascii="Calibri" w:hAnsi="Calibri" w:cs="Calibri"/>
                <w:b/>
                <w:color w:val="000000"/>
              </w:rPr>
              <w:t>C</w:t>
            </w:r>
            <w:r w:rsidR="0017132F" w:rsidRPr="00536481">
              <w:rPr>
                <w:rFonts w:ascii="Calibri" w:hAnsi="Calibri" w:cs="Calibri"/>
                <w:b/>
                <w:color w:val="000000"/>
              </w:rPr>
              <w:t>ZĘŚĆ I</w:t>
            </w:r>
            <w:r w:rsidR="00523E1B" w:rsidRPr="00536481">
              <w:rPr>
                <w:rFonts w:ascii="Calibri" w:hAnsi="Calibri" w:cs="Calibri"/>
                <w:b/>
                <w:color w:val="000000"/>
              </w:rPr>
              <w:t>I</w:t>
            </w:r>
            <w:r w:rsidR="0017132F" w:rsidRPr="00536481">
              <w:rPr>
                <w:rFonts w:ascii="Calibri" w:hAnsi="Calibri" w:cs="Calibri"/>
                <w:b/>
                <w:color w:val="000000"/>
              </w:rPr>
              <w:t xml:space="preserve">. – </w:t>
            </w:r>
            <w:r w:rsidR="009D21BD" w:rsidRPr="00536481">
              <w:rPr>
                <w:rFonts w:ascii="Calibri" w:hAnsi="Calibri" w:cs="Calibri"/>
                <w:b/>
                <w:color w:val="000000"/>
              </w:rPr>
              <w:t>DANE PODSTAWOWE DOTYCZĄCE WNIOSKU</w:t>
            </w:r>
          </w:p>
        </w:tc>
      </w:tr>
      <w:tr w:rsidR="003E15B8" w:rsidRPr="00AA0606" w:rsidTr="00BC671D">
        <w:trPr>
          <w:trHeight w:val="375"/>
        </w:trPr>
        <w:tc>
          <w:tcPr>
            <w:tcW w:w="3969" w:type="dxa"/>
            <w:shd w:val="clear" w:color="auto" w:fill="DCDCDC"/>
            <w:vAlign w:val="center"/>
          </w:tcPr>
          <w:p w:rsidR="003E15B8" w:rsidRPr="00AA0606" w:rsidRDefault="003E15B8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 WNIOSKOWANA KWOTA: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E15B8" w:rsidRPr="00AA0606" w:rsidRDefault="003E15B8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3E15B8">
        <w:trPr>
          <w:trHeight w:val="275"/>
        </w:trPr>
        <w:tc>
          <w:tcPr>
            <w:tcW w:w="9781" w:type="dxa"/>
            <w:gridSpan w:val="3"/>
            <w:shd w:val="clear" w:color="auto" w:fill="DCDCDC"/>
          </w:tcPr>
          <w:p w:rsidR="003E15B8" w:rsidRPr="00ED78AC" w:rsidRDefault="003E15B8" w:rsidP="00353A5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Pr="00ED78AC">
              <w:rPr>
                <w:rFonts w:ascii="Calibri" w:hAnsi="Calibri" w:cs="Calibri"/>
                <w:sz w:val="20"/>
                <w:szCs w:val="20"/>
              </w:rPr>
              <w:t xml:space="preserve">PRZEDMIOT (rodzaj) PLANOWANEJ DZIAŁALNOŚCI  </w:t>
            </w:r>
          </w:p>
        </w:tc>
      </w:tr>
      <w:tr w:rsidR="003E15B8" w:rsidRPr="00AA0606" w:rsidTr="003E15B8">
        <w:trPr>
          <w:trHeight w:val="587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3E15B8" w:rsidRPr="00AA0606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0E0326">
        <w:trPr>
          <w:trHeight w:val="587"/>
        </w:trPr>
        <w:tc>
          <w:tcPr>
            <w:tcW w:w="6379" w:type="dxa"/>
            <w:gridSpan w:val="2"/>
            <w:shd w:val="clear" w:color="auto" w:fill="DCDCDC"/>
            <w:vAlign w:val="center"/>
          </w:tcPr>
          <w:p w:rsidR="003E15B8" w:rsidRPr="00ED78AC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 </w:t>
            </w:r>
            <w:r w:rsidRPr="00ED78AC">
              <w:rPr>
                <w:rFonts w:ascii="Calibri" w:hAnsi="Calibri" w:cs="Calibri"/>
                <w:sz w:val="20"/>
                <w:szCs w:val="20"/>
              </w:rPr>
              <w:t>Symbol i przedmiot planowanej działalności gospodarczej według Polskiej  Klasyfikacji Działalności (PKD) na poziomie podklasy:</w:t>
            </w:r>
          </w:p>
        </w:tc>
        <w:tc>
          <w:tcPr>
            <w:tcW w:w="3402" w:type="dxa"/>
            <w:shd w:val="clear" w:color="auto" w:fill="D9D9D9"/>
            <w:vAlign w:val="center"/>
          </w:tcPr>
          <w:tbl>
            <w:tblPr>
              <w:tblW w:w="1964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E15B8" w:rsidRPr="00AA0606" w:rsidTr="000D485A">
              <w:trPr>
                <w:trHeight w:val="340"/>
              </w:trPr>
              <w:tc>
                <w:tcPr>
                  <w:tcW w:w="548" w:type="dxa"/>
                  <w:tcBorders>
                    <w:top w:val="single" w:sz="12" w:space="0" w:color="D9D9D9"/>
                    <w:left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ind w:left="-8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AA060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PKD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bottom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AA0606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6" w:type="dxa"/>
                  <w:shd w:val="clear" w:color="auto" w:fill="FFFFFF"/>
                  <w:vAlign w:val="center"/>
                </w:tcPr>
                <w:p w:rsidR="003E15B8" w:rsidRPr="00AA0606" w:rsidRDefault="003E15B8" w:rsidP="00ED78AC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E15B8" w:rsidRPr="00AA0606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3E15B8">
        <w:tc>
          <w:tcPr>
            <w:tcW w:w="9781" w:type="dxa"/>
            <w:gridSpan w:val="3"/>
            <w:shd w:val="clear" w:color="auto" w:fill="DCDCDC"/>
          </w:tcPr>
          <w:p w:rsidR="003E15B8" w:rsidRPr="00ED2F76" w:rsidRDefault="003E15B8" w:rsidP="00ED2F76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Pr="00ED2F76">
              <w:rPr>
                <w:rFonts w:ascii="Calibri" w:hAnsi="Calibri" w:cs="Calibri"/>
                <w:sz w:val="20"/>
                <w:szCs w:val="20"/>
              </w:rPr>
              <w:t>DANE DOTYCZĄCE PRODUKTÓW LUB USŁUG ( opis produktu lub usługi –główne cechy):</w:t>
            </w:r>
          </w:p>
        </w:tc>
      </w:tr>
      <w:tr w:rsidR="003E15B8" w:rsidRPr="00AA0606" w:rsidTr="003E15B8">
        <w:trPr>
          <w:trHeight w:val="1244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3E15B8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15B8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E15B8" w:rsidRPr="00AA0606" w:rsidRDefault="003E15B8" w:rsidP="005F35D5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2F76" w:rsidRPr="002E0D57" w:rsidRDefault="00ED2F76" w:rsidP="00ED2F76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E0D57">
        <w:rPr>
          <w:rFonts w:ascii="Calibri" w:hAnsi="Calibri" w:cs="Calibri"/>
          <w:b/>
          <w:sz w:val="20"/>
          <w:szCs w:val="20"/>
          <w:u w:val="single"/>
        </w:rPr>
        <w:t xml:space="preserve">UWAGA! działalność gospodarcza, której dotyczy wniosek nie może być rozpoczęta przed podpisaniem umowy </w:t>
      </w:r>
      <w:r w:rsidR="00A90987">
        <w:rPr>
          <w:rFonts w:ascii="Calibri" w:hAnsi="Calibri" w:cs="Calibri"/>
          <w:b/>
          <w:sz w:val="20"/>
          <w:szCs w:val="20"/>
          <w:u w:val="single"/>
        </w:rPr>
        <w:t xml:space="preserve">                </w:t>
      </w:r>
      <w:r w:rsidRPr="002E0D57">
        <w:rPr>
          <w:rFonts w:ascii="Calibri" w:hAnsi="Calibri" w:cs="Calibri"/>
          <w:b/>
          <w:sz w:val="20"/>
          <w:szCs w:val="20"/>
          <w:u w:val="single"/>
        </w:rPr>
        <w:t>z Powiatowym Urzędem Pracy (uzyskaniem środków). Wnioski niepełne, modyfikowan</w:t>
      </w:r>
      <w:r w:rsidR="00A90987">
        <w:rPr>
          <w:rFonts w:ascii="Calibri" w:hAnsi="Calibri" w:cs="Calibri"/>
          <w:b/>
          <w:sz w:val="20"/>
          <w:szCs w:val="20"/>
          <w:u w:val="single"/>
        </w:rPr>
        <w:t>e, wypełnione nieczytelnie, nie</w:t>
      </w:r>
      <w:r w:rsidRPr="002E0D57">
        <w:rPr>
          <w:rFonts w:ascii="Calibri" w:hAnsi="Calibri" w:cs="Calibri"/>
          <w:b/>
          <w:sz w:val="20"/>
          <w:szCs w:val="20"/>
          <w:u w:val="single"/>
        </w:rPr>
        <w:t>zawierające w</w:t>
      </w:r>
      <w:r w:rsidR="00A90987">
        <w:rPr>
          <w:rFonts w:ascii="Calibri" w:hAnsi="Calibri" w:cs="Calibri"/>
          <w:b/>
          <w:sz w:val="20"/>
          <w:szCs w:val="20"/>
          <w:u w:val="single"/>
        </w:rPr>
        <w:t>ymaganych informacji (w tym niewypełnionych i nie</w:t>
      </w:r>
      <w:r w:rsidRPr="002E0D57">
        <w:rPr>
          <w:rFonts w:ascii="Calibri" w:hAnsi="Calibri" w:cs="Calibri"/>
          <w:b/>
          <w:sz w:val="20"/>
          <w:szCs w:val="20"/>
          <w:u w:val="single"/>
        </w:rPr>
        <w:t>podpisanych oświadczeń), bez kompletu załączników - NIE BĘDĄ ROZPATRYWANE.</w:t>
      </w:r>
    </w:p>
    <w:p w:rsidR="00ED2F76" w:rsidRPr="00ED78AC" w:rsidRDefault="00ED2F76" w:rsidP="00583A6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  <w:rPr>
          <w:rFonts w:ascii="Calibri" w:hAnsi="Calibri" w:cs="Calibri"/>
          <w:b/>
          <w:sz w:val="10"/>
          <w:szCs w:val="10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84"/>
        <w:gridCol w:w="2693"/>
        <w:gridCol w:w="2268"/>
      </w:tblGrid>
      <w:tr w:rsidR="00ED2F76" w:rsidRPr="00AA0606" w:rsidTr="00ED78AC">
        <w:tc>
          <w:tcPr>
            <w:tcW w:w="9781" w:type="dxa"/>
            <w:gridSpan w:val="5"/>
            <w:shd w:val="clear" w:color="auto" w:fill="DCDCDC"/>
          </w:tcPr>
          <w:p w:rsidR="00ED2F76" w:rsidRPr="00536481" w:rsidRDefault="00ED2F76" w:rsidP="00ED78AC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36481">
              <w:rPr>
                <w:rFonts w:ascii="Calibri" w:hAnsi="Calibri" w:cs="Calibri"/>
                <w:b/>
                <w:color w:val="000000"/>
              </w:rPr>
              <w:lastRenderedPageBreak/>
              <w:t>CZĘŚĆ I</w:t>
            </w:r>
            <w:r w:rsidR="00A11636" w:rsidRPr="00536481">
              <w:rPr>
                <w:rFonts w:ascii="Calibri" w:hAnsi="Calibri" w:cs="Calibri"/>
                <w:b/>
                <w:color w:val="000000"/>
              </w:rPr>
              <w:t>II</w:t>
            </w:r>
            <w:r w:rsidRPr="00536481">
              <w:rPr>
                <w:rFonts w:ascii="Calibri" w:hAnsi="Calibri" w:cs="Calibri"/>
                <w:b/>
                <w:color w:val="000000"/>
              </w:rPr>
              <w:t>. – DANE DOTYCZĄCE WNIOSKODAWCY</w:t>
            </w:r>
          </w:p>
        </w:tc>
      </w:tr>
      <w:tr w:rsidR="003E15B8" w:rsidRPr="00AA0606" w:rsidTr="003E15B8">
        <w:tc>
          <w:tcPr>
            <w:tcW w:w="9781" w:type="dxa"/>
            <w:gridSpan w:val="5"/>
            <w:shd w:val="clear" w:color="auto" w:fill="DCDCDC"/>
          </w:tcPr>
          <w:p w:rsidR="003E15B8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A9098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IMIĘ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(IMIONA)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NAZWISKO</w:t>
            </w:r>
          </w:p>
        </w:tc>
      </w:tr>
      <w:tr w:rsidR="003E15B8" w:rsidRPr="00AA0606" w:rsidTr="003E15B8">
        <w:trPr>
          <w:trHeight w:val="48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3E15B8" w:rsidRPr="00AA0606" w:rsidRDefault="003E15B8" w:rsidP="00ED78AC">
            <w:pPr>
              <w:pStyle w:val="Zawartotabeli"/>
              <w:snapToGri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E15B8" w:rsidRPr="00AA0606" w:rsidTr="00997315">
        <w:trPr>
          <w:trHeight w:val="356"/>
        </w:trPr>
        <w:tc>
          <w:tcPr>
            <w:tcW w:w="4536" w:type="dxa"/>
            <w:gridSpan w:val="2"/>
            <w:shd w:val="clear" w:color="auto" w:fill="DCDCDC"/>
          </w:tcPr>
          <w:p w:rsidR="003E15B8" w:rsidRPr="00AA0606" w:rsidRDefault="003E15B8" w:rsidP="00A11636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3. 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DATA I MIEJSCE URODZENIA </w:t>
            </w:r>
          </w:p>
        </w:tc>
        <w:tc>
          <w:tcPr>
            <w:tcW w:w="5245" w:type="dxa"/>
            <w:gridSpan w:val="3"/>
            <w:shd w:val="clear" w:color="auto" w:fill="DCDCDC"/>
          </w:tcPr>
          <w:p w:rsidR="003E15B8" w:rsidRPr="00AA0606" w:rsidRDefault="00EC3E93" w:rsidP="007762EE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4. 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>WYKSZTAŁCENIE</w:t>
            </w:r>
          </w:p>
        </w:tc>
      </w:tr>
      <w:tr w:rsidR="003E15B8" w:rsidRPr="00AA0606" w:rsidTr="00997315">
        <w:trPr>
          <w:trHeight w:val="437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3E15B8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3E15B8" w:rsidRPr="00AA0606" w:rsidRDefault="003E15B8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762EE" w:rsidRPr="00AA0606" w:rsidTr="00997315">
        <w:trPr>
          <w:trHeight w:val="587"/>
        </w:trPr>
        <w:tc>
          <w:tcPr>
            <w:tcW w:w="4536" w:type="dxa"/>
            <w:gridSpan w:val="2"/>
            <w:shd w:val="clear" w:color="auto" w:fill="DCDCDC"/>
          </w:tcPr>
          <w:p w:rsidR="007762EE" w:rsidRPr="00AA0606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5. </w:t>
            </w:r>
            <w:r w:rsidRPr="00AA0606">
              <w:rPr>
                <w:rFonts w:ascii="Calibri" w:hAnsi="Calibri" w:cs="Calibri"/>
                <w:color w:val="000000"/>
                <w:sz w:val="20"/>
                <w:szCs w:val="20"/>
              </w:rPr>
              <w:t>Numer identyfikacji podatkowej NIP</w:t>
            </w:r>
            <w:r w:rsidR="009973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(jeżeli posiada)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A06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tbl>
            <w:tblPr>
              <w:tblW w:w="2989" w:type="dxa"/>
              <w:tblInd w:w="343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 w:rsidR="007762EE" w:rsidRPr="00AA0606" w:rsidTr="000D485A">
              <w:trPr>
                <w:trHeight w:val="340"/>
              </w:trPr>
              <w:tc>
                <w:tcPr>
                  <w:tcW w:w="298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9" w:type="dxa"/>
                  <w:shd w:val="clear" w:color="auto" w:fill="FFFFFF"/>
                  <w:vAlign w:val="center"/>
                </w:tcPr>
                <w:p w:rsidR="007762EE" w:rsidRPr="00AA0606" w:rsidRDefault="007762EE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2EE" w:rsidRPr="00AA0606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CDCDC"/>
          </w:tcPr>
          <w:p w:rsidR="007762EE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6 . </w:t>
            </w:r>
            <w:r w:rsidR="008662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SERIA I </w:t>
            </w:r>
            <w:r w:rsidR="000D485A">
              <w:rPr>
                <w:rFonts w:ascii="Calibri" w:hAnsi="Calibri" w:cs="Calibri"/>
                <w:color w:val="000000"/>
                <w:sz w:val="20"/>
                <w:szCs w:val="20"/>
              </w:rPr>
              <w:t>NUMER DOWODU OSOBISTEGO</w:t>
            </w:r>
          </w:p>
          <w:tbl>
            <w:tblPr>
              <w:tblW w:w="3502" w:type="dxa"/>
              <w:tblInd w:w="397" w:type="dxa"/>
              <w:tblBorders>
                <w:top w:val="single" w:sz="12" w:space="0" w:color="A5A5A5"/>
                <w:left w:val="single" w:sz="12" w:space="0" w:color="A5A5A5"/>
                <w:bottom w:val="single" w:sz="12" w:space="0" w:color="A5A5A5"/>
                <w:right w:val="single" w:sz="12" w:space="0" w:color="A5A5A5"/>
                <w:insideH w:val="single" w:sz="12" w:space="0" w:color="A5A5A5"/>
                <w:insideV w:val="single" w:sz="12" w:space="0" w:color="A5A5A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236"/>
              <w:gridCol w:w="374"/>
              <w:gridCol w:w="374"/>
              <w:gridCol w:w="375"/>
              <w:gridCol w:w="374"/>
              <w:gridCol w:w="374"/>
              <w:gridCol w:w="375"/>
            </w:tblGrid>
            <w:tr w:rsidR="000D485A" w:rsidRPr="00AA0606" w:rsidTr="000E0326">
              <w:trPr>
                <w:trHeight w:val="340"/>
              </w:trPr>
              <w:tc>
                <w:tcPr>
                  <w:tcW w:w="340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D9D9D9"/>
                    <w:bottom w:val="single" w:sz="12" w:space="0" w:color="D9D9D9"/>
                  </w:tcBorders>
                  <w:shd w:val="clear" w:color="auto" w:fill="D9D9D9"/>
                  <w:vAlign w:val="center"/>
                </w:tcPr>
                <w:p w:rsidR="000D485A" w:rsidRPr="00AA0606" w:rsidRDefault="000D485A" w:rsidP="000D485A">
                  <w:pPr>
                    <w:tabs>
                      <w:tab w:val="left" w:pos="5040"/>
                    </w:tabs>
                    <w:snapToGrid w:val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FFFFFF"/>
                  <w:vAlign w:val="center"/>
                </w:tcPr>
                <w:p w:rsidR="000D485A" w:rsidRPr="00AA0606" w:rsidRDefault="000D485A" w:rsidP="000E0326">
                  <w:pPr>
                    <w:tabs>
                      <w:tab w:val="left" w:pos="5040"/>
                    </w:tabs>
                    <w:snapToGrid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2EE" w:rsidRPr="00AA0606" w:rsidRDefault="007762EE" w:rsidP="007762EE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E15B8" w:rsidRPr="00AA0606" w:rsidTr="000D485A">
        <w:trPr>
          <w:trHeight w:val="325"/>
        </w:trPr>
        <w:tc>
          <w:tcPr>
            <w:tcW w:w="9781" w:type="dxa"/>
            <w:gridSpan w:val="5"/>
            <w:shd w:val="clear" w:color="auto" w:fill="DCDCDC"/>
          </w:tcPr>
          <w:p w:rsidR="003E15B8" w:rsidRPr="00AA0606" w:rsidRDefault="000D485A" w:rsidP="000D485A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7.MIEJSCE ZAMELDOWANIA : </w:t>
            </w:r>
          </w:p>
        </w:tc>
      </w:tr>
      <w:tr w:rsidR="000D485A" w:rsidRPr="00AA0606" w:rsidTr="00997315">
        <w:trPr>
          <w:trHeight w:val="276"/>
        </w:trPr>
        <w:tc>
          <w:tcPr>
            <w:tcW w:w="4536" w:type="dxa"/>
            <w:gridSpan w:val="2"/>
            <w:shd w:val="clear" w:color="auto" w:fill="DCDCDC"/>
          </w:tcPr>
          <w:p w:rsidR="000D485A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7a. POBYT STAŁY</w:t>
            </w:r>
          </w:p>
        </w:tc>
        <w:tc>
          <w:tcPr>
            <w:tcW w:w="5245" w:type="dxa"/>
            <w:gridSpan w:val="3"/>
            <w:shd w:val="clear" w:color="auto" w:fill="DCDCDC"/>
          </w:tcPr>
          <w:p w:rsidR="000D485A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7b. POBYT CZASOWY (adres + okres zameldowania)</w:t>
            </w:r>
          </w:p>
        </w:tc>
      </w:tr>
      <w:tr w:rsidR="000D485A" w:rsidRPr="00AA0606" w:rsidTr="00997315">
        <w:trPr>
          <w:trHeight w:val="1046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0D485A" w:rsidRPr="00AA0606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D485A" w:rsidRPr="00AA0606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D485A" w:rsidRPr="00AA0606" w:rsidTr="000E0326">
        <w:trPr>
          <w:trHeight w:val="311"/>
        </w:trPr>
        <w:tc>
          <w:tcPr>
            <w:tcW w:w="9781" w:type="dxa"/>
            <w:gridSpan w:val="5"/>
            <w:shd w:val="clear" w:color="auto" w:fill="D9D9D9"/>
            <w:vAlign w:val="center"/>
          </w:tcPr>
          <w:p w:rsidR="000D485A" w:rsidRPr="00AA0606" w:rsidRDefault="000D485A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</w:t>
            </w:r>
            <w:r w:rsidR="0031072F">
              <w:rPr>
                <w:rFonts w:ascii="Calibri" w:hAnsi="Calibri" w:cs="Calibri"/>
                <w:color w:val="000000"/>
                <w:sz w:val="20"/>
                <w:szCs w:val="20"/>
              </w:rPr>
              <w:t>INFORMACJA O WCZEŚNIEJSZYM PROWADZENIU DZIAŁALNOŚCI GOSPODARCZEJ:</w:t>
            </w:r>
          </w:p>
        </w:tc>
      </w:tr>
      <w:tr w:rsidR="0031072F" w:rsidRPr="00AA0606" w:rsidTr="009A4476">
        <w:trPr>
          <w:trHeight w:val="164"/>
        </w:trPr>
        <w:tc>
          <w:tcPr>
            <w:tcW w:w="4820" w:type="dxa"/>
            <w:gridSpan w:val="3"/>
            <w:shd w:val="clear" w:color="auto" w:fill="D9D9D9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8a. RODZAJ PROWADZONEJ DZIAŁALNOŚCI</w:t>
            </w:r>
          </w:p>
        </w:tc>
        <w:tc>
          <w:tcPr>
            <w:tcW w:w="4961" w:type="dxa"/>
            <w:gridSpan w:val="2"/>
            <w:shd w:val="clear" w:color="auto" w:fill="D9D9D9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8b. OKRES PROWADZENIA DZIAŁALNOŚCI GOSPODARCZEJ</w:t>
            </w:r>
          </w:p>
        </w:tc>
      </w:tr>
      <w:tr w:rsidR="009A4476" w:rsidRPr="00AA0606" w:rsidTr="00D92AFD">
        <w:trPr>
          <w:trHeight w:val="310"/>
        </w:trPr>
        <w:tc>
          <w:tcPr>
            <w:tcW w:w="4820" w:type="dxa"/>
            <w:gridSpan w:val="3"/>
            <w:vMerge w:val="restart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rozpoczęcia działalności</w:t>
            </w:r>
            <w:r w:rsidR="00D92AF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4476" w:rsidRPr="00AA0606" w:rsidTr="00D92AFD">
        <w:trPr>
          <w:trHeight w:val="310"/>
        </w:trPr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zawieszenia działalności</w:t>
            </w:r>
            <w:r w:rsidR="00D92AF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A4476" w:rsidRPr="00AA0606" w:rsidTr="00D92AFD">
        <w:trPr>
          <w:trHeight w:val="310"/>
        </w:trPr>
        <w:tc>
          <w:tcPr>
            <w:tcW w:w="4820" w:type="dxa"/>
            <w:gridSpan w:val="3"/>
            <w:vMerge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 zakończenia prowadzenia działalności</w:t>
            </w:r>
            <w:r w:rsidR="00D92AF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4476" w:rsidRDefault="009A4476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1072F" w:rsidRPr="00AA0606" w:rsidTr="000E0326">
        <w:trPr>
          <w:trHeight w:val="1064"/>
        </w:trPr>
        <w:tc>
          <w:tcPr>
            <w:tcW w:w="2552" w:type="dxa"/>
            <w:shd w:val="clear" w:color="auto" w:fill="D9D9D9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8c.  PRZYCZYNY REZYGNACJI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31072F" w:rsidRDefault="0031072F" w:rsidP="00ED78AC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1072F" w:rsidRPr="00AA0606" w:rsidTr="00596E91">
        <w:trPr>
          <w:trHeight w:val="445"/>
        </w:trPr>
        <w:tc>
          <w:tcPr>
            <w:tcW w:w="9781" w:type="dxa"/>
            <w:gridSpan w:val="5"/>
            <w:shd w:val="clear" w:color="auto" w:fill="DCDCDC"/>
            <w:vAlign w:val="center"/>
          </w:tcPr>
          <w:p w:rsidR="0031072F" w:rsidRPr="0031072F" w:rsidRDefault="00596E91" w:rsidP="0031072F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INFORMACJE DODATKOWE </w:t>
            </w:r>
            <w:r w:rsidR="0031072F">
              <w:rPr>
                <w:rFonts w:ascii="Calibri" w:hAnsi="Calibri" w:cs="Calibri"/>
                <w:color w:val="000000"/>
                <w:sz w:val="20"/>
                <w:szCs w:val="20"/>
              </w:rPr>
              <w:t>(kwalifikacje, doświadczenie zawodowe związane z planowaną działalnością gospodarczą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596E91" w:rsidRPr="00AA0606" w:rsidTr="00596E91">
        <w:trPr>
          <w:trHeight w:val="2721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596E91" w:rsidRDefault="00596E91" w:rsidP="0031072F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96E91" w:rsidRPr="00AA0606" w:rsidTr="000E0326">
        <w:tc>
          <w:tcPr>
            <w:tcW w:w="9781" w:type="dxa"/>
            <w:gridSpan w:val="5"/>
            <w:shd w:val="clear" w:color="auto" w:fill="D9D9D9"/>
            <w:vAlign w:val="center"/>
          </w:tcPr>
          <w:p w:rsidR="00596E91" w:rsidRPr="00AA0606" w:rsidRDefault="00596E91" w:rsidP="00596E91">
            <w:pPr>
              <w:tabs>
                <w:tab w:val="left" w:pos="5040"/>
              </w:tabs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 STAN ZADŁUŻENIA WNIOSKODAWCY (z jakiego tytułu, gdzie, forma zabezpieczenia i warunki spłaty)*</w:t>
            </w:r>
          </w:p>
        </w:tc>
      </w:tr>
      <w:tr w:rsidR="00596E91" w:rsidRPr="00AA0606" w:rsidTr="00596E91">
        <w:trPr>
          <w:trHeight w:val="1399"/>
        </w:trPr>
        <w:tc>
          <w:tcPr>
            <w:tcW w:w="9781" w:type="dxa"/>
            <w:gridSpan w:val="5"/>
            <w:shd w:val="clear" w:color="auto" w:fill="auto"/>
          </w:tcPr>
          <w:p w:rsidR="00596E91" w:rsidRPr="00AA0606" w:rsidRDefault="00596E91" w:rsidP="00ED78AC">
            <w:pPr>
              <w:pStyle w:val="Zawartotabeli"/>
              <w:snapToGri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2F76" w:rsidRDefault="00596E91" w:rsidP="00596E91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  <w:r w:rsidRPr="00596E91">
        <w:rPr>
          <w:rFonts w:ascii="Calibri" w:hAnsi="Calibri" w:cs="Calibri"/>
          <w:sz w:val="22"/>
          <w:szCs w:val="22"/>
        </w:rPr>
        <w:t xml:space="preserve">* Uwaga! W przypadku posiadania nieuregulowanego zobowiązania należy dołączyć do wniosku ugodę </w:t>
      </w:r>
      <w:r w:rsidR="008662A7">
        <w:rPr>
          <w:rFonts w:ascii="Calibri" w:hAnsi="Calibri" w:cs="Calibri"/>
          <w:sz w:val="22"/>
          <w:szCs w:val="22"/>
        </w:rPr>
        <w:t xml:space="preserve">              </w:t>
      </w:r>
      <w:r w:rsidRPr="00596E91">
        <w:rPr>
          <w:rFonts w:ascii="Calibri" w:hAnsi="Calibri" w:cs="Calibri"/>
          <w:sz w:val="22"/>
          <w:szCs w:val="22"/>
        </w:rPr>
        <w:t>z komornikiem lub wierzycielem</w:t>
      </w:r>
      <w:r w:rsidR="00E962A1">
        <w:rPr>
          <w:rFonts w:ascii="Calibri" w:hAnsi="Calibri" w:cs="Calibri"/>
          <w:sz w:val="22"/>
          <w:szCs w:val="22"/>
        </w:rPr>
        <w:t xml:space="preserve"> pod rygorem odrzucenia wniosku z powodów formalnych</w:t>
      </w:r>
      <w:r w:rsidRPr="00596E91">
        <w:rPr>
          <w:rFonts w:ascii="Calibri" w:hAnsi="Calibri" w:cs="Calibri"/>
          <w:sz w:val="22"/>
          <w:szCs w:val="22"/>
        </w:rPr>
        <w:t xml:space="preserve">. </w:t>
      </w:r>
    </w:p>
    <w:p w:rsidR="00596E91" w:rsidRPr="00596E91" w:rsidRDefault="00596E91" w:rsidP="00596E91">
      <w:pPr>
        <w:pStyle w:val="Akapitzlist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346"/>
        <w:gridCol w:w="922"/>
        <w:gridCol w:w="3969"/>
      </w:tblGrid>
      <w:tr w:rsidR="00596E91" w:rsidRPr="00536481" w:rsidTr="009A4476">
        <w:trPr>
          <w:trHeight w:val="495"/>
        </w:trPr>
        <w:tc>
          <w:tcPr>
            <w:tcW w:w="9781" w:type="dxa"/>
            <w:gridSpan w:val="5"/>
            <w:shd w:val="clear" w:color="auto" w:fill="D9D9D9"/>
          </w:tcPr>
          <w:p w:rsidR="00536481" w:rsidRPr="009A4476" w:rsidRDefault="00BC671D" w:rsidP="009A447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CZĘŚĆ IV</w:t>
            </w:r>
            <w:r w:rsidR="00596E91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 w:rsidR="00536481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INFORMACJE DOTYCZĄCE PLANOWANEJ DZIAŁALNOŚCI</w:t>
            </w:r>
          </w:p>
        </w:tc>
      </w:tr>
      <w:tr w:rsidR="00891CA9" w:rsidRPr="00536481" w:rsidTr="00891CA9">
        <w:trPr>
          <w:trHeight w:val="736"/>
        </w:trPr>
        <w:tc>
          <w:tcPr>
            <w:tcW w:w="9781" w:type="dxa"/>
            <w:gridSpan w:val="5"/>
            <w:shd w:val="clear" w:color="auto" w:fill="auto"/>
          </w:tcPr>
          <w:p w:rsidR="00891CA9" w:rsidRPr="00536481" w:rsidRDefault="00891CA9" w:rsidP="00891CA9">
            <w:pPr>
              <w:pStyle w:val="Akapitzlist"/>
              <w:autoSpaceDE w:val="0"/>
              <w:autoSpaceDN w:val="0"/>
              <w:adjustRightInd w:val="0"/>
              <w:ind w:left="0" w:hanging="70"/>
              <w:contextualSpacing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36481">
              <w:rPr>
                <w:rFonts w:ascii="Calibri" w:hAnsi="Calibri" w:cs="Calibri"/>
                <w:sz w:val="24"/>
                <w:szCs w:val="24"/>
              </w:rPr>
              <w:t xml:space="preserve">Uwaga! Dotacja może być przyznana tylko na rozpoczęcie </w:t>
            </w:r>
            <w:r w:rsidRPr="00536481">
              <w:rPr>
                <w:rFonts w:ascii="Calibri" w:hAnsi="Calibri" w:cs="Calibri"/>
                <w:sz w:val="24"/>
                <w:szCs w:val="24"/>
                <w:u w:val="single"/>
              </w:rPr>
              <w:t>jednoosobowej</w:t>
            </w:r>
            <w:r w:rsidRPr="00536481">
              <w:rPr>
                <w:rFonts w:ascii="Calibri" w:hAnsi="Calibri" w:cs="Calibri"/>
                <w:sz w:val="24"/>
                <w:szCs w:val="24"/>
              </w:rPr>
              <w:t xml:space="preserve"> działalności gospodarczej. Ta forma prawna działalności musi być zachowana do końca trwania umowy (okres 12 miesięcy od daty rozpoczęcia działalności gospodarczej).</w:t>
            </w:r>
          </w:p>
        </w:tc>
      </w:tr>
      <w:tr w:rsidR="00A40FD3" w:rsidRPr="00AA0606" w:rsidTr="00332348">
        <w:trPr>
          <w:trHeight w:val="372"/>
        </w:trPr>
        <w:tc>
          <w:tcPr>
            <w:tcW w:w="9781" w:type="dxa"/>
            <w:gridSpan w:val="5"/>
            <w:shd w:val="clear" w:color="auto" w:fill="D9D9D9"/>
          </w:tcPr>
          <w:p w:rsidR="00A40FD3" w:rsidRPr="00536481" w:rsidRDefault="00536481" w:rsidP="0053648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contextualSpacing/>
              <w:jc w:val="both"/>
              <w:rPr>
                <w:rFonts w:ascii="Calibri" w:hAnsi="Calibri" w:cs="Calibri"/>
              </w:rPr>
            </w:pPr>
            <w:r w:rsidRPr="00536481">
              <w:rPr>
                <w:rFonts w:ascii="Calibri" w:hAnsi="Calibri" w:cs="Calibri"/>
              </w:rPr>
              <w:t>LOKALIZACJA FIRMY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020A95" w:rsidRPr="00AA0606" w:rsidTr="00332348">
        <w:trPr>
          <w:trHeight w:val="396"/>
        </w:trPr>
        <w:tc>
          <w:tcPr>
            <w:tcW w:w="5812" w:type="dxa"/>
            <w:gridSpan w:val="4"/>
            <w:shd w:val="clear" w:color="auto" w:fill="D9D9D9"/>
          </w:tcPr>
          <w:p w:rsidR="00020A95" w:rsidRPr="00020A95" w:rsidRDefault="00020A95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020A95">
              <w:rPr>
                <w:rFonts w:ascii="Calibri" w:hAnsi="Calibri" w:cs="Calibri"/>
              </w:rPr>
              <w:t>1a.</w:t>
            </w:r>
            <w:r>
              <w:rPr>
                <w:rFonts w:ascii="Calibri" w:hAnsi="Calibri" w:cs="Calibri"/>
              </w:rPr>
              <w:t xml:space="preserve"> </w:t>
            </w:r>
            <w:r w:rsidR="0010251B">
              <w:rPr>
                <w:rFonts w:ascii="Calibri" w:hAnsi="Calibri" w:cs="Calibri"/>
              </w:rPr>
              <w:t>ADRES:</w:t>
            </w:r>
          </w:p>
        </w:tc>
        <w:tc>
          <w:tcPr>
            <w:tcW w:w="3969" w:type="dxa"/>
            <w:shd w:val="clear" w:color="auto" w:fill="D9D9D9"/>
          </w:tcPr>
          <w:p w:rsidR="00020A95" w:rsidRPr="00020A95" w:rsidRDefault="00BC671D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961C1">
              <w:rPr>
                <w:rFonts w:ascii="Calibri" w:hAnsi="Calibri" w:cs="Calibri"/>
              </w:rPr>
              <w:t xml:space="preserve">b </w:t>
            </w:r>
            <w:r w:rsidR="0010251B">
              <w:rPr>
                <w:rFonts w:ascii="Calibri" w:hAnsi="Calibri" w:cs="Calibri"/>
              </w:rPr>
              <w:t>RODZAJ LOKALU</w:t>
            </w:r>
          </w:p>
        </w:tc>
      </w:tr>
      <w:tr w:rsidR="00020A95" w:rsidRPr="00AA0606" w:rsidTr="00332348">
        <w:trPr>
          <w:trHeight w:val="855"/>
        </w:trPr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020A95" w:rsidRPr="00891CA9" w:rsidRDefault="00020A95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020A95" w:rsidRDefault="00902693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F1E04D" wp14:editId="3036C47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C3EAA9" id="Rectangle 17" o:spid="_x0000_s1026" style="position:absolute;margin-left:1.65pt;margin-top:4.4pt;width:9.2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ukHQIAADsEAAAOAAAAZHJzL2Uyb0RvYy54bWysU8FuEzEQvSPxD5bvZLNRkqarbKoqJQip&#10;QEXhAxyvN2the8zYyaZ8PWNvGlLghPDB8njGz2/ezCxvjtawg8KgwdW8HI05U05Co92u5l+/bN4s&#10;OAtRuEYYcKrmTyrwm9XrV8veV2oCHZhGISMQF6re17yL0VdFEWSnrAgj8MqRswW0IpKJu6JB0RO6&#10;NcVkPJ4XPWDjEaQKgW7vBidfZfy2VTJ+atugIjM1J24x75j3bdqL1VJUOxS+0/JEQ/wDCyu0o0/P&#10;UHciCrZH/QeU1RIhQBtHEmwBbaulyjlQNuX4t2weO+FVzoXECf4sU/h/sPLj4QGZbmo+58wJSyX6&#10;TKIJtzOKlVdJn96HisIe/QOmDIO/B/ktMAfrjsLULSL0nRINsSpTfPHiQTICPWXb/gM0BC/2EbJU&#10;xxZtAiQR2DFX5OlcEXWMTNJlWc4XU6qbJNf1bLGY5Q9E9fzWY4jvFFiWDjVHop6xxeE+xMRFVM8h&#10;mTsY3Wy0MdnA3XZtkB0E9cYmrxN6uAwzjvXp88ksI7/whUuIcV5/g7A6UpMbbWu+OAeJKon21jW5&#10;BaPQZjgTZeNOKibhhgJsoXkiERGGDqaJo0MH+IOznrq35uH7XqDizLx3VIjrcppki9mYzq4mZOCl&#10;Z3vpEU4SVM0jZ8NxHYcR2XvUu45+KnPuDm6peK3OyqbCDqxOZKlDs+CnaUojcGnnqF8zv/oJAAD/&#10;/wMAUEsDBBQABgAIAAAAIQCv3SjE2gAAAAUBAAAPAAAAZHJzL2Rvd25yZXYueG1sTI5BT4NAFITv&#10;Jv6HzTPxZpdCoi2yNEZTE48tvXh7wCtQ2beEXVr01/s82dNkMpOZL9vMtldnGn3n2MByEYEirlzd&#10;cWPgUGwfVqB8QK6xd0wGvsnDJr+9yTCt3YV3dN6HRskI+xQNtCEMqda+asmiX7iBWLKjGy0GsWOj&#10;6xEvMm57HUfRo7bYsTy0ONBrS9XXfrIGyi4+4M+ueI/sepuEj7k4TZ9vxtzfzS/PoALN4b8Mf/iC&#10;DrkwlW7i2qveQJJI0cBK+CWNl0+gStFkDTrP9DV9/gsAAP//AwBQSwECLQAUAAYACAAAACEAtoM4&#10;kv4AAADhAQAAEwAAAAAAAAAAAAAAAAAAAAAAW0NvbnRlbnRfVHlwZXNdLnhtbFBLAQItABQABgAI&#10;AAAAIQA4/SH/1gAAAJQBAAALAAAAAAAAAAAAAAAAAC8BAABfcmVscy8ucmVsc1BLAQItABQABgAI&#10;AAAAIQDzZPukHQIAADsEAAAOAAAAAAAAAAAAAAAAAC4CAABkcnMvZTJvRG9jLnhtbFBLAQItABQA&#10;BgAIAAAAIQCv3SjE2gAAAAUBAAAPAAAAAAAAAAAAAAAAAHcEAABkcnMvZG93bnJldi54bWxQSwUG&#10;AAAAAAQABADzAAAAfgUAAAAA&#10;"/>
                  </w:pict>
                </mc:Fallback>
              </mc:AlternateContent>
            </w:r>
            <w:r w:rsidR="00020A95">
              <w:rPr>
                <w:rFonts w:ascii="Calibri" w:hAnsi="Calibri" w:cs="Calibri"/>
              </w:rPr>
              <w:t xml:space="preserve">      </w:t>
            </w:r>
            <w:r w:rsidR="00D77B42">
              <w:rPr>
                <w:rFonts w:ascii="Calibri" w:hAnsi="Calibri" w:cs="Calibri"/>
              </w:rPr>
              <w:t>m</w:t>
            </w:r>
            <w:r w:rsidR="00020A95">
              <w:rPr>
                <w:rFonts w:ascii="Calibri" w:hAnsi="Calibri" w:cs="Calibri"/>
              </w:rPr>
              <w:t>ieszkalny</w:t>
            </w:r>
          </w:p>
          <w:p w:rsidR="00D77B42" w:rsidRDefault="00902693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CB312" wp14:editId="280E943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DC8225" id="Rectangle 23" o:spid="_x0000_s1026" style="position:absolute;margin-left:1.65pt;margin-top:4.4pt;width:9.2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Z0HQIAADsEAAAOAAAAZHJzL2Uyb0RvYy54bWysU8FuEzEQvSPxD5bvZLMhKekqm6pKCUIq&#10;UFH4AMfrzVrYHjN2sglfz9ibhhQ4IXywPJ7x85s3M4ubgzVsrzBocDUvR2POlJPQaLet+dcv61dz&#10;zkIUrhEGnKr5UQV+s3z5YtH7Sk2gA9MoZATiQtX7mncx+qooguyUFWEEXjlytoBWRDJxWzQoekK3&#10;ppiMx1dFD9h4BKlCoNu7wcmXGb9tlYyf2jaoyEzNiVvMO+Z9k/ZiuRDVFoXvtDzREP/Awgrt6NMz&#10;1J2Igu1Q/wFltUQI0MaRBFtA22qpcg6UTTn+LZvHTniVcyFxgj/LFP4frPy4f0Cmm5rPOHPCUok+&#10;k2jCbY1ik9dJn96HisIe/QOmDIO/B/ktMAerjsLULSL0nRINsSpTfPHsQTICPWWb/gM0BC92EbJU&#10;hxZtAiQR2CFX5HiuiDpEJumyLK/mU6qbJNf1bD6f5Q9E9fTWY4jvFFiWDjVHop6xxf4+xMRFVE8h&#10;mTsY3ay1MdnA7WZlkO0F9cY6rxN6uAwzjvXp88ksIz/zhUuIcV5/g7A6UpMbbWs+PweJKon21jW5&#10;BaPQZjgTZeNOKibhhgJsoDmSiAhDB9PE0aED/MFZT91b8/B9J1BxZt47KsR1OU2yxWxMZ28mZOCl&#10;Z3PpEU4SVM0jZ8NxFYcR2XnU245+KnPuDm6peK3OyqbCDqxOZKlDs+CnaUojcGnnqF8zv/wJAAD/&#10;/wMAUEsDBBQABgAIAAAAIQCv3SjE2gAAAAUBAAAPAAAAZHJzL2Rvd25yZXYueG1sTI5BT4NAFITv&#10;Jv6HzTPxZpdCoi2yNEZTE48tvXh7wCtQ2beEXVr01/s82dNkMpOZL9vMtldnGn3n2MByEYEirlzd&#10;cWPgUGwfVqB8QK6xd0wGvsnDJr+9yTCt3YV3dN6HRskI+xQNtCEMqda+asmiX7iBWLKjGy0GsWOj&#10;6xEvMm57HUfRo7bYsTy0ONBrS9XXfrIGyi4+4M+ueI/sepuEj7k4TZ9vxtzfzS/PoALN4b8Mf/iC&#10;DrkwlW7i2qveQJJI0cBK+CWNl0+gStFkDTrP9DV9/gsAAP//AwBQSwECLQAUAAYACAAAACEAtoM4&#10;kv4AAADhAQAAEwAAAAAAAAAAAAAAAAAAAAAAW0NvbnRlbnRfVHlwZXNdLnhtbFBLAQItABQABgAI&#10;AAAAIQA4/SH/1gAAAJQBAAALAAAAAAAAAAAAAAAAAC8BAABfcmVscy8ucmVsc1BLAQItABQABgAI&#10;AAAAIQDlkAZ0HQIAADsEAAAOAAAAAAAAAAAAAAAAAC4CAABkcnMvZTJvRG9jLnhtbFBLAQItABQA&#10;BgAIAAAAIQCv3SjE2gAAAAUBAAAPAAAAAAAAAAAAAAAAAHcEAABkcnMvZG93bnJldi54bWxQSwUG&#10;AAAAAAQABADzAAAAfgUAAAAA&#10;"/>
                  </w:pict>
                </mc:Fallback>
              </mc:AlternateContent>
            </w:r>
            <w:r w:rsidR="00D77B42">
              <w:rPr>
                <w:rFonts w:ascii="Calibri" w:hAnsi="Calibri" w:cs="Calibri"/>
              </w:rPr>
              <w:t xml:space="preserve">      usługowy</w:t>
            </w:r>
          </w:p>
          <w:p w:rsidR="00020A95" w:rsidRDefault="00902693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258607D" wp14:editId="237A6DD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29210</wp:posOffset>
                      </wp:positionV>
                      <wp:extent cx="116840" cy="95885"/>
                      <wp:effectExtent l="11430" t="10160" r="5080" b="825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350E05" id="Rectangle 18" o:spid="_x0000_s1026" style="position:absolute;margin-left:1.65pt;margin-top:2.3pt;width:9.2pt;height: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0oHQIAADsEAAAOAAAAZHJzL2Uyb0RvYy54bWysU1Fv0zAQfkfiP1h+p2mqdmRR02nqKEIa&#10;bGLwA1zHSSwcnzm7Tcuv5+x0pQOeEH6wfL7z5+++u1veHHrD9gq9BlvxfDLlTFkJtbZtxb9+2bwp&#10;OPNB2FoYsKriR+X5zer1q+XgSjWDDkytkBGI9eXgKt6F4Mos87JTvfATcMqSswHsRSAT26xGMRB6&#10;b7LZdHqVDYC1Q5DKe7q9G518lfCbRsnw0DReBWYqTtxC2jHt27hnq6UoWxSu0/JEQ/wDi15oS5+e&#10;oe5EEGyH+g+oXksED02YSOgzaBotVcqBssmnv2Xz1AmnUi4kjndnmfz/g5Wf9o/IdF3xOWdW9FSi&#10;zySasK1RLC+iPoPzJYU9uUeMGXp3D/KbZxbWHYWpW0QYOiVqYpXH+OzFg2h4esq2w0eoCV7sAiSp&#10;Dg32EZBEYIdUkeO5IuoQmKTLPL8q5lQ3Sa7rRVEs0geifH7r0If3CnoWDxVHop6wxf7eh8hFlM8h&#10;iTsYXW+0McnAdrs2yPaCemOT1gndX4YZy4b4+WyRkF/4/CXENK2/QfQ6UJMb3Ve8OAeJMor2ztap&#10;BYPQZjwTZWNPKkbhxgJsoT6SiAhjB9PE0aED/MHZQN1bcf99J1BxZj5YKsR1Po+yhWTMF29nZOCl&#10;Z3vpEVYSVMUDZ+NxHcYR2TnUbUc/5Sl3C7dUvEYnZWNhR1YnstShSfDTNMURuLRT1K+ZX/0EAAD/&#10;/wMAUEsDBBQABgAIAAAAIQAr2zwy2gAAAAUBAAAPAAAAZHJzL2Rvd25yZXYueG1sTI5BT4NAEIXv&#10;Jv6HzZh4s0vBtBZZGqOpiceWXrwNMALKzhJ2adFf73iqx5f35b0v2862VycafefYwHIRgSKuXN1x&#10;Y+BY7O4eQPmAXGPvmAx8k4dtfn2VYVq7M+/pdAiNkhH2KRpoQxhSrX3VkkW/cAOxdB9utBgkjo2u&#10;RzzLuO11HEUrbbFjeWhxoOeWqq/DZA2UXXzEn33xGtnNLglvc/E5vb8Yc3szPz2CCjSHCwx/+qIO&#10;uTiVbuLaq95Akgho4H4FStp4uQZVCrVZg84z/d8+/wUAAP//AwBQSwECLQAUAAYACAAAACEAtoM4&#10;kv4AAADhAQAAEwAAAAAAAAAAAAAAAAAAAAAAW0NvbnRlbnRfVHlwZXNdLnhtbFBLAQItABQABgAI&#10;AAAAIQA4/SH/1gAAAJQBAAALAAAAAAAAAAAAAAAAAC8BAABfcmVscy8ucmVsc1BLAQItABQABgAI&#10;AAAAIQAO1a0oHQIAADsEAAAOAAAAAAAAAAAAAAAAAC4CAABkcnMvZTJvRG9jLnhtbFBLAQItABQA&#10;BgAIAAAAIQAr2zwy2gAAAAUBAAAPAAAAAAAAAAAAAAAAAHcEAABkcnMvZG93bnJldi54bWxQSwUG&#10;AAAAAAQABADzAAAAfgUAAAAA&#10;"/>
                  </w:pict>
                </mc:Fallback>
              </mc:AlternateContent>
            </w:r>
            <w:r w:rsidR="00020A95">
              <w:rPr>
                <w:rFonts w:ascii="Calibri" w:hAnsi="Calibri" w:cs="Calibri"/>
              </w:rPr>
              <w:t xml:space="preserve">       użytkowy</w:t>
            </w:r>
            <w:r w:rsidR="009961C1">
              <w:rPr>
                <w:rFonts w:ascii="Calibri" w:hAnsi="Calibri" w:cs="Calibri"/>
              </w:rPr>
              <w:t>*</w:t>
            </w:r>
          </w:p>
          <w:p w:rsidR="009961C1" w:rsidRPr="009961C1" w:rsidRDefault="009961C1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961C1">
              <w:rPr>
                <w:rFonts w:ascii="Calibri" w:hAnsi="Calibri" w:cs="Calibri"/>
                <w:sz w:val="18"/>
                <w:szCs w:val="18"/>
              </w:rPr>
              <w:t>*Właściwe zaznaczyć</w:t>
            </w:r>
          </w:p>
        </w:tc>
      </w:tr>
      <w:tr w:rsidR="009A4476" w:rsidRPr="00AA0606" w:rsidTr="009A4476">
        <w:trPr>
          <w:trHeight w:val="516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4476" w:rsidRDefault="009A4476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noProof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t>1c WŁAŚCICIEL LOKALU: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9A4476" w:rsidRDefault="009A4476" w:rsidP="009961C1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noProof/>
                <w:lang w:eastAsia="pl-PL"/>
              </w:rPr>
            </w:pPr>
          </w:p>
        </w:tc>
      </w:tr>
      <w:tr w:rsidR="00A40FD3" w:rsidRPr="00AA0606" w:rsidTr="009961C1">
        <w:trPr>
          <w:trHeight w:val="861"/>
        </w:trPr>
        <w:tc>
          <w:tcPr>
            <w:tcW w:w="9781" w:type="dxa"/>
            <w:gridSpan w:val="5"/>
            <w:shd w:val="clear" w:color="auto" w:fill="auto"/>
          </w:tcPr>
          <w:p w:rsidR="00A40FD3" w:rsidRDefault="009961C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 wniosku należy obowiązkowo dołączyć jeden z poniższych dokumentów: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>kopię aktu własności nieruchomości,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 xml:space="preserve">wstępną umowę dzierżawy, najmu, użyczenia (w przypadku zamiaru prowadzenia działalności gospodarczej w lokalu, który jest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 xml:space="preserve">własnością innej osoby, np. rodziców, współmałżonka, itp.) 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>oświadczenie przyszłego wynajmującego, użyczającego lub oddającego w dzierżawę o potwierdzonych wstępnych ustaleniach dotyczących najmu, użyczenia lub dzierżawy,</w:t>
            </w:r>
          </w:p>
          <w:p w:rsidR="009961C1" w:rsidRPr="009961C1" w:rsidRDefault="009961C1" w:rsidP="009961C1">
            <w:pPr>
              <w:widowControl/>
              <w:tabs>
                <w:tab w:val="right" w:leader="dot" w:pos="9072"/>
              </w:tabs>
              <w:suppressAutoHyphens w:val="0"/>
              <w:ind w:left="72" w:hanging="72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>zgoda na prowadzenie działalności przez spółdzielnię socjalną w danym miejscu,</w:t>
            </w:r>
          </w:p>
          <w:p w:rsidR="009961C1" w:rsidRPr="009961C1" w:rsidRDefault="009961C1" w:rsidP="009961C1">
            <w:pPr>
              <w:pStyle w:val="Akapitzlist"/>
              <w:autoSpaceDE w:val="0"/>
              <w:autoSpaceDN w:val="0"/>
              <w:adjustRightInd w:val="0"/>
              <w:ind w:left="72" w:hanging="72"/>
              <w:contextualSpacing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9961C1">
              <w:rPr>
                <w:rFonts w:ascii="Calibri" w:hAnsi="Calibri" w:cs="Calibri"/>
                <w:sz w:val="18"/>
                <w:szCs w:val="18"/>
              </w:rPr>
              <w:t xml:space="preserve">inne </w:t>
            </w:r>
            <w:r>
              <w:rPr>
                <w:rFonts w:ascii="Calibri" w:hAnsi="Calibri" w:cs="Calibri"/>
                <w:sz w:val="18"/>
                <w:szCs w:val="18"/>
              </w:rPr>
              <w:t>dokumenty potwierdzające prawo do prowadzenia działalności w powyższym lokalu</w:t>
            </w:r>
          </w:p>
        </w:tc>
      </w:tr>
      <w:tr w:rsidR="00A40FD3" w:rsidRPr="00AA0606" w:rsidTr="000E0326">
        <w:trPr>
          <w:trHeight w:val="470"/>
        </w:trPr>
        <w:tc>
          <w:tcPr>
            <w:tcW w:w="9781" w:type="dxa"/>
            <w:gridSpan w:val="5"/>
            <w:shd w:val="clear" w:color="auto" w:fill="D9D9D9"/>
          </w:tcPr>
          <w:p w:rsidR="00A40FD3" w:rsidRPr="00891CA9" w:rsidRDefault="008D2D13" w:rsidP="008D2D13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14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 PRZYGOTOWANIA ZWIĄZANY Z ZAMIERZONĄ DZIAŁALNOŚCIĄ</w:t>
            </w:r>
          </w:p>
        </w:tc>
      </w:tr>
      <w:tr w:rsidR="008D2D13" w:rsidRPr="00AA0606" w:rsidTr="000E0326">
        <w:trPr>
          <w:trHeight w:val="304"/>
        </w:trPr>
        <w:tc>
          <w:tcPr>
            <w:tcW w:w="3544" w:type="dxa"/>
            <w:gridSpan w:val="2"/>
            <w:shd w:val="clear" w:color="auto" w:fill="D9D9D9"/>
          </w:tcPr>
          <w:p w:rsid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2D13">
              <w:rPr>
                <w:rFonts w:ascii="Calibri" w:hAnsi="Calibri" w:cs="Calibri"/>
              </w:rPr>
              <w:t xml:space="preserve"> 2a. POSIADANE MASZYNY I URZĄDZENIA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>(wymienić jakie i poda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8D2D13">
              <w:rPr>
                <w:rFonts w:ascii="Calibri" w:hAnsi="Calibri" w:cs="Calibri"/>
                <w:sz w:val="18"/>
                <w:szCs w:val="18"/>
              </w:rPr>
              <w:t xml:space="preserve"> ich wartość rynkową):</w:t>
            </w:r>
          </w:p>
          <w:p w:rsid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237" w:type="dxa"/>
            <w:gridSpan w:val="3"/>
          </w:tcPr>
          <w:p w:rsidR="008D2D13" w:rsidRPr="00891CA9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E729DD">
        <w:trPr>
          <w:trHeight w:val="617"/>
        </w:trPr>
        <w:tc>
          <w:tcPr>
            <w:tcW w:w="3544" w:type="dxa"/>
            <w:gridSpan w:val="2"/>
            <w:shd w:val="clear" w:color="auto" w:fill="D9D9D9"/>
          </w:tcPr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8D2D13">
              <w:rPr>
                <w:rFonts w:ascii="Calibri" w:hAnsi="Calibri" w:cs="Calibri"/>
              </w:rPr>
              <w:t xml:space="preserve">2b. POSIADANE ŚRODKI TRANSPORTU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 xml:space="preserve">(wymienić jakie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>i poda</w:t>
            </w:r>
            <w:r>
              <w:rPr>
                <w:rFonts w:ascii="Calibri" w:hAnsi="Calibri" w:cs="Calibri"/>
                <w:sz w:val="18"/>
                <w:szCs w:val="18"/>
              </w:rPr>
              <w:t>ć</w:t>
            </w:r>
            <w:r w:rsidRPr="008D2D13">
              <w:rPr>
                <w:rFonts w:ascii="Calibri" w:hAnsi="Calibri" w:cs="Calibri"/>
                <w:sz w:val="18"/>
                <w:szCs w:val="18"/>
              </w:rPr>
              <w:t xml:space="preserve"> ich wartość rynkową):</w:t>
            </w:r>
          </w:p>
        </w:tc>
        <w:tc>
          <w:tcPr>
            <w:tcW w:w="6237" w:type="dxa"/>
            <w:gridSpan w:val="3"/>
          </w:tcPr>
          <w:p w:rsidR="008D2D13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0E0326">
        <w:trPr>
          <w:trHeight w:val="303"/>
        </w:trPr>
        <w:tc>
          <w:tcPr>
            <w:tcW w:w="3544" w:type="dxa"/>
            <w:gridSpan w:val="2"/>
            <w:shd w:val="clear" w:color="auto" w:fill="D9D9D9"/>
          </w:tcPr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</w:rPr>
            </w:pPr>
            <w:r w:rsidRPr="008D2D13">
              <w:rPr>
                <w:rFonts w:ascii="Calibri" w:hAnsi="Calibri" w:cs="Calibri"/>
              </w:rPr>
              <w:t>2c. WŁASNE ŚRODKI PIENIĘŻNE</w:t>
            </w:r>
            <w:r>
              <w:rPr>
                <w:rFonts w:ascii="Calibri" w:hAnsi="Calibri" w:cs="Calibri"/>
              </w:rPr>
              <w:t xml:space="preserve"> </w:t>
            </w:r>
            <w:r w:rsidRPr="008D2D13">
              <w:rPr>
                <w:rFonts w:ascii="Calibri" w:hAnsi="Calibri" w:cs="Calibri"/>
                <w:sz w:val="18"/>
                <w:szCs w:val="18"/>
              </w:rPr>
              <w:t>(przeznaczone na prowadzenie działalności gospodarczej</w:t>
            </w:r>
          </w:p>
        </w:tc>
        <w:tc>
          <w:tcPr>
            <w:tcW w:w="6237" w:type="dxa"/>
            <w:gridSpan w:val="3"/>
          </w:tcPr>
          <w:p w:rsidR="008D2D13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E729DD">
        <w:trPr>
          <w:trHeight w:val="794"/>
        </w:trPr>
        <w:tc>
          <w:tcPr>
            <w:tcW w:w="3544" w:type="dxa"/>
            <w:gridSpan w:val="2"/>
            <w:shd w:val="clear" w:color="auto" w:fill="D9D9D9"/>
          </w:tcPr>
          <w:p w:rsidR="008D2D13" w:rsidRPr="008D2D13" w:rsidRDefault="008D2D13" w:rsidP="008D2D13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2d. INNE - określić jakie i podać wartość (np. surowce, towar)</w:t>
            </w:r>
          </w:p>
        </w:tc>
        <w:tc>
          <w:tcPr>
            <w:tcW w:w="6237" w:type="dxa"/>
            <w:gridSpan w:val="3"/>
          </w:tcPr>
          <w:p w:rsidR="008D2D13" w:rsidRDefault="008D2D13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8D2D13" w:rsidRPr="00AA0606" w:rsidTr="00332348">
        <w:trPr>
          <w:trHeight w:val="432"/>
        </w:trPr>
        <w:tc>
          <w:tcPr>
            <w:tcW w:w="9781" w:type="dxa"/>
            <w:gridSpan w:val="5"/>
            <w:shd w:val="clear" w:color="auto" w:fill="D9D9D9"/>
          </w:tcPr>
          <w:p w:rsidR="008D2D13" w:rsidRPr="00094B34" w:rsidRDefault="00BC671D" w:rsidP="00E962A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6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094B3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 w:rsidR="00094B34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 w:rsidR="00E962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CHARAKTERYSTYKA RYNKU PRACY</w:t>
            </w:r>
          </w:p>
        </w:tc>
      </w:tr>
      <w:tr w:rsidR="00094B34" w:rsidRPr="00AA0606" w:rsidTr="00332348">
        <w:trPr>
          <w:trHeight w:val="411"/>
        </w:trPr>
        <w:tc>
          <w:tcPr>
            <w:tcW w:w="9781" w:type="dxa"/>
            <w:gridSpan w:val="5"/>
            <w:shd w:val="clear" w:color="auto" w:fill="D9D9D9"/>
          </w:tcPr>
          <w:p w:rsidR="00094B34" w:rsidRDefault="00094B34" w:rsidP="009E3B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6" w:hanging="28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współpraca z:</w:t>
            </w:r>
          </w:p>
        </w:tc>
      </w:tr>
      <w:tr w:rsidR="00094B34" w:rsidRPr="00AA0606" w:rsidTr="00332348">
        <w:trPr>
          <w:trHeight w:val="455"/>
        </w:trPr>
        <w:tc>
          <w:tcPr>
            <w:tcW w:w="4890" w:type="dxa"/>
            <w:gridSpan w:val="3"/>
            <w:shd w:val="clear" w:color="auto" w:fill="D9D9D9"/>
          </w:tcPr>
          <w:p w:rsidR="00094B34" w:rsidRDefault="00094B34" w:rsidP="00094B34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1a. </w:t>
            </w:r>
            <w:r w:rsidRPr="00094B34">
              <w:rPr>
                <w:rFonts w:ascii="Calibri" w:hAnsi="Calibri" w:cs="Calibri"/>
                <w:b/>
              </w:rPr>
              <w:t>dostawcami</w:t>
            </w:r>
            <w:r>
              <w:rPr>
                <w:rFonts w:ascii="Calibri" w:hAnsi="Calibri" w:cs="Calibri"/>
              </w:rPr>
              <w:t xml:space="preserve"> (do wniosku należy dołączyć pozyskane listy intencyjne lub deklaracje współpracy):</w:t>
            </w:r>
          </w:p>
        </w:tc>
        <w:tc>
          <w:tcPr>
            <w:tcW w:w="4891" w:type="dxa"/>
            <w:gridSpan w:val="2"/>
            <w:shd w:val="clear" w:color="auto" w:fill="D9D9D9"/>
          </w:tcPr>
          <w:p w:rsidR="00094B34" w:rsidRDefault="00094B34" w:rsidP="00094B34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1b. </w:t>
            </w:r>
            <w:r>
              <w:rPr>
                <w:rFonts w:ascii="Calibri" w:hAnsi="Calibri" w:cs="Calibri"/>
                <w:b/>
              </w:rPr>
              <w:t>odbio</w:t>
            </w:r>
            <w:r w:rsidR="002657ED">
              <w:rPr>
                <w:rFonts w:ascii="Calibri" w:hAnsi="Calibri" w:cs="Calibri"/>
                <w:b/>
              </w:rPr>
              <w:t>r</w:t>
            </w:r>
            <w:r w:rsidRPr="00094B34">
              <w:rPr>
                <w:rFonts w:ascii="Calibri" w:hAnsi="Calibri" w:cs="Calibri"/>
                <w:b/>
              </w:rPr>
              <w:t>cami</w:t>
            </w:r>
            <w:r>
              <w:rPr>
                <w:rFonts w:ascii="Calibri" w:hAnsi="Calibri" w:cs="Calibri"/>
              </w:rPr>
              <w:t xml:space="preserve"> (do wniosku należy dołączyć pozyskane listy intencyjne lub deklaracje współpracy):</w:t>
            </w:r>
          </w:p>
        </w:tc>
      </w:tr>
      <w:tr w:rsidR="00094B34" w:rsidRPr="00AA0606" w:rsidTr="000345FF">
        <w:trPr>
          <w:trHeight w:val="1682"/>
        </w:trPr>
        <w:tc>
          <w:tcPr>
            <w:tcW w:w="4890" w:type="dxa"/>
            <w:gridSpan w:val="3"/>
          </w:tcPr>
          <w:p w:rsidR="00094B34" w:rsidRDefault="00094B34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4891" w:type="dxa"/>
            <w:gridSpan w:val="2"/>
          </w:tcPr>
          <w:p w:rsidR="00094B34" w:rsidRDefault="00094B34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94B34" w:rsidRPr="00AA0606" w:rsidTr="00332348">
        <w:trPr>
          <w:trHeight w:val="424"/>
        </w:trPr>
        <w:tc>
          <w:tcPr>
            <w:tcW w:w="9781" w:type="dxa"/>
            <w:gridSpan w:val="5"/>
            <w:shd w:val="clear" w:color="auto" w:fill="D9D9D9"/>
          </w:tcPr>
          <w:p w:rsidR="00094B34" w:rsidRDefault="00094B34" w:rsidP="009E3B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56" w:hanging="356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Planowane działania marketingowe (reklamowe) dotyczące swojej działalności gospodarczej</w:t>
            </w:r>
            <w:r w:rsidR="009E3BDF">
              <w:rPr>
                <w:rFonts w:ascii="Calibri" w:hAnsi="Calibri" w:cs="Calibri"/>
              </w:rPr>
              <w:t>:</w:t>
            </w:r>
          </w:p>
        </w:tc>
      </w:tr>
      <w:tr w:rsidR="00094B34" w:rsidRPr="00AA0606" w:rsidTr="00E729DD">
        <w:trPr>
          <w:trHeight w:val="1965"/>
        </w:trPr>
        <w:tc>
          <w:tcPr>
            <w:tcW w:w="9781" w:type="dxa"/>
            <w:gridSpan w:val="5"/>
          </w:tcPr>
          <w:p w:rsidR="00094B34" w:rsidRDefault="00094B34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94B34" w:rsidRPr="00AA0606" w:rsidTr="00332348">
        <w:trPr>
          <w:trHeight w:val="563"/>
        </w:trPr>
        <w:tc>
          <w:tcPr>
            <w:tcW w:w="9781" w:type="dxa"/>
            <w:gridSpan w:val="5"/>
            <w:shd w:val="clear" w:color="auto" w:fill="D9D9D9"/>
          </w:tcPr>
          <w:p w:rsidR="00094B34" w:rsidRDefault="00E729DD" w:rsidP="00E729D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Rozeznanie istniejących firm zajmujących się </w:t>
            </w:r>
            <w:proofErr w:type="spellStart"/>
            <w:r>
              <w:rPr>
                <w:rFonts w:ascii="Calibri" w:hAnsi="Calibri" w:cs="Calibri"/>
              </w:rPr>
              <w:t>podobą</w:t>
            </w:r>
            <w:proofErr w:type="spellEnd"/>
            <w:r>
              <w:rPr>
                <w:rFonts w:ascii="Calibri" w:hAnsi="Calibri" w:cs="Calibri"/>
              </w:rPr>
              <w:t xml:space="preserve"> działalnością (należy podać mocne i słabe strony konkurentów)</w:t>
            </w:r>
          </w:p>
        </w:tc>
      </w:tr>
      <w:tr w:rsidR="00E729DD" w:rsidRPr="00AA0606" w:rsidTr="00E962A1">
        <w:trPr>
          <w:trHeight w:val="1405"/>
        </w:trPr>
        <w:tc>
          <w:tcPr>
            <w:tcW w:w="9781" w:type="dxa"/>
            <w:gridSpan w:val="5"/>
          </w:tcPr>
          <w:p w:rsidR="00E729DD" w:rsidRDefault="00E729DD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729DD" w:rsidRPr="00AA0606" w:rsidTr="00332348">
        <w:trPr>
          <w:trHeight w:val="548"/>
        </w:trPr>
        <w:tc>
          <w:tcPr>
            <w:tcW w:w="9781" w:type="dxa"/>
            <w:gridSpan w:val="5"/>
            <w:shd w:val="clear" w:color="auto" w:fill="D9D9D9"/>
          </w:tcPr>
          <w:p w:rsidR="00E729DD" w:rsidRDefault="00BC671D" w:rsidP="00E962A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 w:rsidR="00E962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</w:t>
            </w:r>
            <w:r w:rsidR="00E962A1"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 w:rsidR="00E962A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dane dotyczące jednorazowych środków i zabezpieczenia ich zwrotu</w:t>
            </w:r>
          </w:p>
        </w:tc>
      </w:tr>
      <w:tr w:rsidR="00E962A1" w:rsidRPr="00AA0606" w:rsidTr="00332348">
        <w:trPr>
          <w:trHeight w:val="304"/>
        </w:trPr>
        <w:tc>
          <w:tcPr>
            <w:tcW w:w="4890" w:type="dxa"/>
            <w:gridSpan w:val="3"/>
            <w:shd w:val="clear" w:color="auto" w:fill="D9D9D9"/>
          </w:tcPr>
          <w:p w:rsidR="00E962A1" w:rsidRDefault="00E962A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Wnioskowana kwota środków</w:t>
            </w:r>
          </w:p>
        </w:tc>
        <w:tc>
          <w:tcPr>
            <w:tcW w:w="4891" w:type="dxa"/>
            <w:gridSpan w:val="2"/>
          </w:tcPr>
          <w:p w:rsidR="00E962A1" w:rsidRDefault="00E962A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E962A1" w:rsidRPr="00AA0606" w:rsidTr="00332348">
        <w:trPr>
          <w:trHeight w:val="303"/>
        </w:trPr>
        <w:tc>
          <w:tcPr>
            <w:tcW w:w="4890" w:type="dxa"/>
            <w:gridSpan w:val="3"/>
            <w:shd w:val="clear" w:color="auto" w:fill="D9D9D9"/>
          </w:tcPr>
          <w:p w:rsidR="00E962A1" w:rsidRDefault="00E962A1" w:rsidP="00E962A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214" w:hanging="72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Planowany termin rozpoczęcia działalności</w:t>
            </w:r>
          </w:p>
        </w:tc>
        <w:tc>
          <w:tcPr>
            <w:tcW w:w="4891" w:type="dxa"/>
            <w:gridSpan w:val="2"/>
          </w:tcPr>
          <w:p w:rsidR="00E962A1" w:rsidRDefault="00E962A1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5F6467" w:rsidRPr="00AA0606" w:rsidTr="00332348">
        <w:trPr>
          <w:trHeight w:val="382"/>
        </w:trPr>
        <w:tc>
          <w:tcPr>
            <w:tcW w:w="9781" w:type="dxa"/>
            <w:gridSpan w:val="5"/>
            <w:shd w:val="clear" w:color="auto" w:fill="D9D9D9"/>
          </w:tcPr>
          <w:p w:rsidR="005F6467" w:rsidRPr="005F6467" w:rsidRDefault="005F6467" w:rsidP="005F646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214" w:hanging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zabezpieczenia zwrotu otrzymanych środków (należy wybrać </w:t>
            </w:r>
            <w:r w:rsidRPr="005F6467">
              <w:rPr>
                <w:rFonts w:ascii="Calibri" w:hAnsi="Calibri" w:cs="Calibri"/>
                <w:u w:val="single"/>
              </w:rPr>
              <w:t>tylko jedną</w:t>
            </w:r>
            <w:r>
              <w:rPr>
                <w:rFonts w:ascii="Calibri" w:hAnsi="Calibri" w:cs="Calibri"/>
              </w:rPr>
              <w:t xml:space="preserve"> formę zabezpieczenia!):</w:t>
            </w:r>
          </w:p>
        </w:tc>
      </w:tr>
      <w:tr w:rsidR="005F6467" w:rsidRPr="00AA0606" w:rsidTr="005F6467">
        <w:trPr>
          <w:trHeight w:val="382"/>
        </w:trPr>
        <w:tc>
          <w:tcPr>
            <w:tcW w:w="9781" w:type="dxa"/>
            <w:gridSpan w:val="5"/>
            <w:shd w:val="clear" w:color="auto" w:fill="auto"/>
          </w:tcPr>
          <w:p w:rsidR="00381C9E" w:rsidRDefault="005F6467" w:rsidP="00381C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Przed wybraniem zabezpieczenia należy dokładn</w:t>
            </w:r>
            <w:r w:rsidR="00BC671D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e się </w:t>
            </w:r>
            <w:r w:rsidR="00381C9E">
              <w:rPr>
                <w:rFonts w:ascii="Calibri" w:hAnsi="Calibri" w:cs="Calibri"/>
              </w:rPr>
              <w:t>zapoznać z opisem każdej formy zabezpieczenia zawartej w „Kryteriach przyznawania jednorazowo środków na podjęcie działalności gospodarczej</w:t>
            </w:r>
            <w:r w:rsidR="00BC7F12">
              <w:rPr>
                <w:rFonts w:ascii="Calibri" w:hAnsi="Calibri" w:cs="Calibri"/>
              </w:rPr>
              <w:t>”</w:t>
            </w:r>
            <w:r w:rsidR="00381C9E">
              <w:rPr>
                <w:rFonts w:ascii="Calibri" w:hAnsi="Calibri" w:cs="Calibri"/>
              </w:rPr>
              <w:t xml:space="preserve">. </w:t>
            </w:r>
          </w:p>
          <w:p w:rsidR="005F6467" w:rsidRDefault="00381C9E" w:rsidP="00381C9E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214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wniosku </w:t>
            </w:r>
            <w:r w:rsidRPr="00381C9E">
              <w:rPr>
                <w:rFonts w:ascii="Calibri" w:hAnsi="Calibri" w:cs="Calibri"/>
                <w:u w:val="single"/>
              </w:rPr>
              <w:t>nie należy</w:t>
            </w:r>
            <w:r>
              <w:rPr>
                <w:rFonts w:ascii="Calibri" w:hAnsi="Calibri" w:cs="Calibri"/>
              </w:rPr>
              <w:t xml:space="preserve"> dołączać dokumentów poręczycieli</w:t>
            </w:r>
          </w:p>
        </w:tc>
      </w:tr>
      <w:tr w:rsidR="00E962A1" w:rsidRPr="00AA0606" w:rsidTr="00332348">
        <w:trPr>
          <w:trHeight w:val="1198"/>
        </w:trPr>
        <w:tc>
          <w:tcPr>
            <w:tcW w:w="9781" w:type="dxa"/>
            <w:gridSpan w:val="5"/>
            <w:shd w:val="clear" w:color="auto" w:fill="D9D9D9"/>
          </w:tcPr>
          <w:p w:rsidR="005F6467" w:rsidRDefault="005F6467" w:rsidP="005F646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  <w:b/>
              </w:rPr>
            </w:pPr>
            <w:r w:rsidRPr="005F6467">
              <w:rPr>
                <w:rFonts w:ascii="Calibri" w:hAnsi="Calibri" w:cs="Calibri"/>
              </w:rPr>
              <w:t>3a.</w:t>
            </w:r>
            <w:r>
              <w:rPr>
                <w:rFonts w:ascii="Calibri" w:hAnsi="Calibri" w:cs="Calibri"/>
                <w:b/>
                <w:u w:val="single"/>
              </w:rPr>
              <w:t xml:space="preserve"> </w:t>
            </w:r>
            <w:r w:rsidRPr="005F6467">
              <w:rPr>
                <w:rFonts w:ascii="Calibri" w:hAnsi="Calibri" w:cs="Calibri"/>
                <w:b/>
                <w:u w:val="single"/>
              </w:rPr>
              <w:t>Preferowane przez PUP formy zabezpieczenia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F6467">
              <w:rPr>
                <w:rFonts w:ascii="Calibri" w:hAnsi="Calibri" w:cs="Calibri"/>
              </w:rPr>
              <w:t>(zaznaczyć właściwe):</w:t>
            </w:r>
          </w:p>
          <w:p w:rsidR="005F6467" w:rsidRPr="002657ED" w:rsidRDefault="00902693" w:rsidP="002657ED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B52C2" wp14:editId="2C129C3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94343" id="Rectangle 19" o:spid="_x0000_s1026" style="position:absolute;margin-left:1.65pt;margin-top:4.4pt;width:9.2pt;height: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DtHQ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/zZkTlkr0&#10;mUQTbmcUKxdJn96HisIe/D2mDIO/A/ktMAfrjsLUDSL0nRINsSpTfPHsQTICPWXb/gM0BC/2EbJU&#10;xxZtAiQR2DFX5PFcEXWMTNJlWV7Np1Q3Sa7FbD6f5Q9E9fTWY4jvFFiWDjVHop6xxeEuxMRFVE8h&#10;mTsY3Wy0MdnA3XZtkB0E9cYmrxN6uAwzjvXp88ksIz/zhUuIcV5/g7A6UpMbbWs+PweJKon21jW5&#10;BaPQZjgTZeNOKibhhgJsoXkkERGGDqaJo0MH+IOznrq35uH7XqDizLx3VIhFOU2yxWxMZ28mZOCl&#10;Z3vpEU4SVM0jZ8NxHYcR2XvUu45+KnPuDm6oeK3OyqbCDqxOZKlDs+CnaUojcGnnqF8zv/oJAAD/&#10;/wMAUEsDBBQABgAIAAAAIQCv3SjE2gAAAAUBAAAPAAAAZHJzL2Rvd25yZXYueG1sTI5BT4NAFITv&#10;Jv6HzTPxZpdCoi2yNEZTE48tvXh7wCtQ2beEXVr01/s82dNkMpOZL9vMtldnGn3n2MByEYEirlzd&#10;cWPgUGwfVqB8QK6xd0wGvsnDJr+9yTCt3YV3dN6HRskI+xQNtCEMqda+asmiX7iBWLKjGy0GsWOj&#10;6xEvMm57HUfRo7bYsTy0ONBrS9XXfrIGyi4+4M+ueI/sepuEj7k4TZ9vxtzfzS/PoALN4b8Mf/iC&#10;DrkwlW7i2qveQJJI0cBK+CWNl0+gStFkDTrP9DV9/gsAAP//AwBQSwECLQAUAAYACAAAACEAtoM4&#10;kv4AAADhAQAAEwAAAAAAAAAAAAAAAAAAAAAAW0NvbnRlbnRfVHlwZXNdLnhtbFBLAQItABQABgAI&#10;AAAAIQA4/SH/1gAAAJQBAAALAAAAAAAAAAAAAAAAAC8BAABfcmVscy8ucmVsc1BLAQItABQABgAI&#10;AAAAIQDsIqDtHQIAADsEAAAOAAAAAAAAAAAAAAAAAC4CAABkcnMvZTJvRG9jLnhtbFBLAQItABQA&#10;BgAIAAAAIQCv3SjE2gAAAAUBAAAPAAAAAAAAAAAAAAAAAHcEAABkcnMvZG93bnJldi54bWxQSwUG&#10;AAAAAAQABADzAAAAfgUAAAAA&#10;"/>
                  </w:pict>
                </mc:Fallback>
              </mc:AlternateContent>
            </w:r>
            <w:r w:rsidR="005F6467">
              <w:rPr>
                <w:rFonts w:ascii="Calibri" w:hAnsi="Calibri" w:cs="Calibri"/>
              </w:rPr>
              <w:t xml:space="preserve">      Poręczenie osób trzecich wg prawa cywilnego</w:t>
            </w:r>
            <w:r w:rsidR="002657ED">
              <w:rPr>
                <w:rFonts w:ascii="Calibri" w:hAnsi="Calibri" w:cs="Calibri"/>
              </w:rPr>
              <w:t xml:space="preserve"> (</w:t>
            </w:r>
            <w:r w:rsidR="002657ED" w:rsidRPr="002657ED">
              <w:rPr>
                <w:rFonts w:asciiTheme="minorHAnsi" w:hAnsiTheme="minorHAnsi" w:cstheme="minorHAnsi"/>
                <w:sz w:val="18"/>
                <w:szCs w:val="18"/>
              </w:rPr>
              <w:t xml:space="preserve">2 poręczycieli osiągających dochód nie niższy niż </w:t>
            </w:r>
            <w:r w:rsidR="009D48E5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120% minimalnego</w:t>
            </w:r>
            <w:r w:rsidR="009D48E5" w:rsidRPr="002657E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wynagrodzenia brutto </w:t>
            </w:r>
            <w:r w:rsidR="009D48E5" w:rsidRPr="002657ED">
              <w:rPr>
                <w:rFonts w:asciiTheme="minorHAnsi" w:hAnsiTheme="minorHAnsi" w:cstheme="minorHAnsi"/>
                <w:sz w:val="18"/>
                <w:szCs w:val="18"/>
              </w:rPr>
              <w:t>miesięcznie (</w:t>
            </w:r>
            <w:r w:rsidR="009D48E5">
              <w:rPr>
                <w:rFonts w:asciiTheme="minorHAnsi" w:hAnsiTheme="minorHAnsi" w:cstheme="minorHAnsi"/>
                <w:sz w:val="18"/>
                <w:szCs w:val="18"/>
              </w:rPr>
              <w:t>obowiązującego na dzień podpisania umowy</w:t>
            </w:r>
            <w:r w:rsidR="009D48E5" w:rsidRPr="002657E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bookmarkStart w:id="0" w:name="_GoBack"/>
            <w:bookmarkEnd w:id="0"/>
            <w:r w:rsidR="002657E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57ED" w:rsidRPr="002657ED">
              <w:rPr>
                <w:rFonts w:asciiTheme="minorHAnsi" w:hAnsiTheme="minorHAnsi" w:cstheme="minorHAnsi"/>
                <w:sz w:val="18"/>
                <w:szCs w:val="18"/>
              </w:rPr>
              <w:t>lub 1 poręczyciel osiągający dochód nie niższy niż przeciętne wynagrodzenie brutto miesięcznie</w:t>
            </w:r>
          </w:p>
          <w:p w:rsidR="005F6467" w:rsidRPr="005F6467" w:rsidRDefault="00902693" w:rsidP="005F6467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00C01A" wp14:editId="74D68D8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55880</wp:posOffset>
                      </wp:positionV>
                      <wp:extent cx="116840" cy="95885"/>
                      <wp:effectExtent l="11430" t="8255" r="5080" b="1016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0D24AB" id="Rectangle 20" o:spid="_x0000_s1026" style="position:absolute;margin-left:1.65pt;margin-top:4.4pt;width:9.2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cGHAIAADsEAAAOAAAAZHJzL2Uyb0RvYy54bWysU9tuEzEQfUfiHyy/k81GSUlX2VRVShBS&#10;gYrCB0y83l0L3xg72YSvZ+ykaQo8IfxgeTzj4zNnZhY3e6PZTmJQzta8HI05k1a4Rtmu5t++rt/M&#10;OQsRbAPaWVnzgwz8Zvn61WLwlZy43ulGIiMQG6rB17yP0VdFEUQvDYSR89KSs3VoIJKJXdEgDIRu&#10;dDEZj6+KwWHj0QkZAt3eHZ18mfHbVor4uW2DjEzXnLjFvGPeN2kvlguoOgTfK3GiAf/AwoCy9OkZ&#10;6g4isC2qP6CMEuiCa+NIOFO4tlVC5hwom3L8WzaPPXiZcyFxgj/LFP4frPi0e0CmmppPOLNgqERf&#10;SDSwnZZskvUZfKgo7NE/YMow+Hsnvgdm3aqnMHmL6IZeQkOsyqRn8eJBMgI9ZZvho2sIHrbRZan2&#10;LZoESCKwfa7I4VwRuY9M0GVZXs2nVDdBruvZfD7LH0D19NZjiO+lMywdao5EPWPD7j7ExAWqp5DM&#10;3WnVrJXW2cBus9LIdkC9sc7rhB4uw7RlQ/p8MsvIL3zhEmKc198gjIrU5FqZms/PQVAl0d7ZJrdg&#10;BKWPZ6Ks7UnFJFxq5VBtXHMgEdEdO5gmjg69w5+cDdS9NQ8/toCSM/3BUiGuy2mSLWZjOntLlWR4&#10;6dlcesAKgqp55Ox4XMXjiGw9qq6nn8qcu3W3VLxWZWWfWZ3IUodmwU/TlEbg0s5RzzO//AUAAP//&#10;AwBQSwMEFAAGAAgAAAAhAK/dKMTaAAAABQEAAA8AAABkcnMvZG93bnJldi54bWxMjkFPg0AUhO8m&#10;/ofNM/Fml0KiLbI0RlMTjy29eHvAK1DZt4RdWvTX+zzZ02Qyk5kv28y2V2cafefYwHIRgSKuXN1x&#10;Y+BQbB9WoHxArrF3TAa+ycMmv73JMK3dhXd03odGyQj7FA20IQyp1r5qyaJfuIFYsqMbLQaxY6Pr&#10;ES8ybnsdR9GjttixPLQ40GtL1dd+sgbKLj7gz654j+x6m4SPuThNn2/G3N/NL8+gAs3hvwx/+IIO&#10;uTCVbuLaq95AkkjRwEr4JY2XT6BK0WQNOs/0NX3+CwAA//8DAFBLAQItABQABgAIAAAAIQC2gziS&#10;/gAAAOEBAAATAAAAAAAAAAAAAAAAAAAAAABbQ29udGVudF9UeXBlc10ueG1sUEsBAi0AFAAGAAgA&#10;AAAhADj9If/WAAAAlAEAAAsAAAAAAAAAAAAAAAAALwEAAF9yZWxzLy5yZWxzUEsBAi0AFAAGAAgA&#10;AAAhALGqFwYcAgAAOwQAAA4AAAAAAAAAAAAAAAAALgIAAGRycy9lMm9Eb2MueG1sUEsBAi0AFAAG&#10;AAgAAAAhAK/dKMTaAAAABQEAAA8AAAAAAAAAAAAAAAAAdgQAAGRycy9kb3ducmV2LnhtbFBLBQYA&#10;AAAABAAEAPMAAAB9BQAAAAA=&#10;"/>
                  </w:pict>
                </mc:Fallback>
              </mc:AlternateContent>
            </w:r>
            <w:r w:rsidR="005F6467">
              <w:rPr>
                <w:rFonts w:ascii="Calibri" w:hAnsi="Calibri" w:cs="Calibri"/>
              </w:rPr>
              <w:t xml:space="preserve">      Blokada środków na rachunku bankowym (</w:t>
            </w:r>
            <w:r w:rsidR="005F6467">
              <w:rPr>
                <w:rFonts w:ascii="Calibri" w:hAnsi="Calibri" w:cs="Calibri"/>
                <w:b/>
              </w:rPr>
              <w:t>Uwaga! Przy tej formie zabezpieczenia bank blokuje śro</w:t>
            </w:r>
            <w:r w:rsidR="00BC7F12">
              <w:rPr>
                <w:rFonts w:ascii="Calibri" w:hAnsi="Calibri" w:cs="Calibri"/>
                <w:b/>
              </w:rPr>
              <w:t>d</w:t>
            </w:r>
            <w:r w:rsidR="005F6467">
              <w:rPr>
                <w:rFonts w:ascii="Calibri" w:hAnsi="Calibri" w:cs="Calibri"/>
                <w:b/>
              </w:rPr>
              <w:t>ki w wysokości 150% otrzymanej dotacji na okres do rozliczenia się i zakończenia umowy)</w:t>
            </w:r>
          </w:p>
          <w:p w:rsidR="005F6467" w:rsidRDefault="005F6467" w:rsidP="005F646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14"/>
              <w:contextualSpacing/>
              <w:jc w:val="both"/>
              <w:rPr>
                <w:rFonts w:ascii="Calibri" w:hAnsi="Calibri" w:cs="Calibri"/>
                <w:b/>
              </w:rPr>
            </w:pPr>
          </w:p>
          <w:p w:rsidR="005F6467" w:rsidRPr="005F6467" w:rsidRDefault="005F6467" w:rsidP="005F646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381C9E">
              <w:rPr>
                <w:rFonts w:ascii="Calibri" w:hAnsi="Calibri" w:cs="Calibri"/>
              </w:rPr>
              <w:t>3b</w:t>
            </w:r>
            <w:r>
              <w:rPr>
                <w:rFonts w:ascii="Calibri" w:hAnsi="Calibri" w:cs="Calibri"/>
                <w:b/>
              </w:rPr>
              <w:t>. Inne możliwe formy zabezpieczenia (tylko po uzyskaniu zgody Dyrektora PUP</w:t>
            </w:r>
            <w:r w:rsidR="00381C9E">
              <w:rPr>
                <w:rFonts w:ascii="Calibri" w:hAnsi="Calibri" w:cs="Calibri"/>
                <w:b/>
              </w:rPr>
              <w:t xml:space="preserve">- </w:t>
            </w:r>
            <w:r w:rsidR="00381C9E" w:rsidRPr="00381C9E">
              <w:rPr>
                <w:rFonts w:ascii="Calibri" w:hAnsi="Calibri" w:cs="Calibri"/>
              </w:rPr>
              <w:t xml:space="preserve">wniosek </w:t>
            </w:r>
            <w:r w:rsidR="00D77B42">
              <w:rPr>
                <w:rFonts w:ascii="Calibri" w:hAnsi="Calibri" w:cs="Calibri"/>
              </w:rPr>
              <w:t xml:space="preserve">z prośbą </w:t>
            </w:r>
            <w:r w:rsidR="00381C9E" w:rsidRPr="00381C9E">
              <w:rPr>
                <w:rFonts w:ascii="Calibri" w:hAnsi="Calibri" w:cs="Calibri"/>
              </w:rPr>
              <w:t>o zgodę należy dołączyć do wniosku</w:t>
            </w:r>
            <w:r>
              <w:rPr>
                <w:rFonts w:ascii="Calibri" w:hAnsi="Calibri" w:cs="Calibri"/>
                <w:b/>
              </w:rPr>
              <w:t xml:space="preserve">): </w:t>
            </w:r>
            <w:r>
              <w:rPr>
                <w:rFonts w:ascii="Calibri" w:hAnsi="Calibri" w:cs="Calibri"/>
              </w:rPr>
              <w:t xml:space="preserve">weksel z poręczeniem wekslowym (awal), akt notarialny o poddaniu się egzekucji przez dłużnika + poręczenie, akt notarialny o </w:t>
            </w:r>
            <w:proofErr w:type="spellStart"/>
            <w:r>
              <w:rPr>
                <w:rFonts w:ascii="Calibri" w:hAnsi="Calibri" w:cs="Calibri"/>
              </w:rPr>
              <w:t>poddanu</w:t>
            </w:r>
            <w:proofErr w:type="spellEnd"/>
            <w:r>
              <w:rPr>
                <w:rFonts w:ascii="Calibri" w:hAnsi="Calibri" w:cs="Calibri"/>
              </w:rPr>
              <w:t xml:space="preserve"> się egzekucji przez dłużnika, gwarancja bankowa, zastaw na prawach lub rzeczach + poręczenie</w:t>
            </w:r>
          </w:p>
        </w:tc>
      </w:tr>
      <w:tr w:rsidR="005F6467" w:rsidRPr="00AA0606" w:rsidTr="00332348">
        <w:trPr>
          <w:trHeight w:val="1198"/>
        </w:trPr>
        <w:tc>
          <w:tcPr>
            <w:tcW w:w="9781" w:type="dxa"/>
            <w:gridSpan w:val="5"/>
            <w:shd w:val="clear" w:color="auto" w:fill="D9D9D9"/>
          </w:tcPr>
          <w:p w:rsidR="005F6467" w:rsidRDefault="00381C9E" w:rsidP="00381C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</w:t>
            </w:r>
            <w:r w:rsidR="00BC671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II</w:t>
            </w:r>
            <w:r w:rsidRPr="0053648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Uzasadnienie do wniosku </w:t>
            </w:r>
          </w:p>
          <w:p w:rsidR="00381C9E" w:rsidRPr="00381C9E" w:rsidRDefault="00381C9E" w:rsidP="00381C9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 w:rsidRPr="00381C9E">
              <w:rPr>
                <w:rFonts w:ascii="Calibri" w:hAnsi="Calibri" w:cs="Calibri"/>
                <w:color w:val="000000"/>
              </w:rPr>
              <w:t>Należy opisać, czy</w:t>
            </w:r>
            <w:r>
              <w:rPr>
                <w:rFonts w:ascii="Calibri" w:hAnsi="Calibri" w:cs="Calibri"/>
                <w:color w:val="000000"/>
              </w:rPr>
              <w:t>m będzie zajmował się wnioskodawca, jakie poczynił w tym kierunku przygotowania, jakie ma plany związane z rozwojem firmy</w:t>
            </w:r>
          </w:p>
        </w:tc>
      </w:tr>
      <w:tr w:rsidR="00E962A1" w:rsidRPr="00AA0606" w:rsidTr="00381C9E">
        <w:trPr>
          <w:trHeight w:val="3864"/>
        </w:trPr>
        <w:tc>
          <w:tcPr>
            <w:tcW w:w="9781" w:type="dxa"/>
            <w:gridSpan w:val="5"/>
          </w:tcPr>
          <w:p w:rsidR="00E962A1" w:rsidRDefault="00381C9E" w:rsidP="00381C9E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8662A7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2657ED" w:rsidRDefault="002657ED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381C9E" w:rsidRDefault="00381C9E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1A7CA5" w:rsidRDefault="001A7CA5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1A7CA5" w:rsidRDefault="001A7CA5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073953" w:rsidP="00073953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9008C" w:rsidRDefault="0089008C" w:rsidP="0089008C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9008C" w:rsidRDefault="0089008C" w:rsidP="0089008C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073953" w:rsidRDefault="0089008C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8662A7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  <w:p w:rsidR="008662A7" w:rsidRDefault="008662A7" w:rsidP="00381C9E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…………………………………………………………………………………………………………………………………………………………..……………………...</w:t>
            </w:r>
          </w:p>
        </w:tc>
      </w:tr>
      <w:tr w:rsidR="005F6467" w:rsidRPr="00AA0606" w:rsidTr="006105E8">
        <w:trPr>
          <w:trHeight w:val="1190"/>
        </w:trPr>
        <w:tc>
          <w:tcPr>
            <w:tcW w:w="9781" w:type="dxa"/>
            <w:gridSpan w:val="5"/>
          </w:tcPr>
          <w:p w:rsidR="001A7CA5" w:rsidRPr="00332348" w:rsidRDefault="001A7CA5" w:rsidP="001A7CA5">
            <w:pPr>
              <w:widowControl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/>
              <w:ind w:left="425" w:hanging="425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3234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Przyjmuję do wiadomości, że złożenie wniosku nie jest jednoznaczne z przyznaniem przez Urząd jednorazowo środków na podjęcie działalności gospodarczej. </w:t>
            </w: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Złożenie wniosku nie zwalnia z obowiązku stawiania się </w:t>
            </w:r>
            <w:r w:rsidR="00BC7F1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        </w:t>
            </w: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na wyznaczone wizyty w Powiatowym Urzędzie Pracy w wyznaczonych terminach.</w:t>
            </w:r>
          </w:p>
          <w:p w:rsidR="001A7CA5" w:rsidRPr="00332348" w:rsidRDefault="001A7CA5" w:rsidP="001A7CA5">
            <w:pPr>
              <w:widowControl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/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Mam świadomość, że warunkiem przyznania dotacji jest nieprzerwane zarejestrowanie w PUP Szczecin aż </w:t>
            </w:r>
            <w:r w:rsidR="00BC7F12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       </w:t>
            </w:r>
            <w:r w:rsidRPr="0033234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do czasu podpisania umowy i wypłaty środków. </w:t>
            </w:r>
          </w:p>
          <w:p w:rsidR="001A7CA5" w:rsidRPr="00BC7F12" w:rsidRDefault="001A7CA5" w:rsidP="00BC7F12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sz w:val="20"/>
              </w:rPr>
              <w:t xml:space="preserve">Świadomy odpowiedzialności karnej za składanie fałszywych oświadczeń (art. 233 § 6 w zw. z § 1-3 Ustawy </w:t>
            </w:r>
            <w:r w:rsidRPr="00BC7F12">
              <w:rPr>
                <w:rFonts w:ascii="Calibri" w:hAnsi="Calibri" w:cs="Calibri"/>
                <w:sz w:val="20"/>
              </w:rPr>
              <w:t>z dnia 06.06.1997 r. – Kodeks Karny) oświadczam, że dane zawarte w niniejszym wniosku są zgodne z prawdą.</w:t>
            </w:r>
          </w:p>
          <w:p w:rsidR="001A7CA5" w:rsidRPr="00332348" w:rsidRDefault="001A7CA5" w:rsidP="001A7CA5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bCs/>
                <w:sz w:val="20"/>
              </w:rPr>
              <w:t>Zapoznałem/</w:t>
            </w:r>
            <w:proofErr w:type="spellStart"/>
            <w:r w:rsidRPr="00332348">
              <w:rPr>
                <w:rFonts w:ascii="Calibri" w:hAnsi="Calibri" w:cs="Calibri"/>
                <w:bCs/>
                <w:sz w:val="20"/>
              </w:rPr>
              <w:t>am</w:t>
            </w:r>
            <w:proofErr w:type="spellEnd"/>
            <w:r w:rsidRPr="00332348">
              <w:rPr>
                <w:rFonts w:ascii="Calibri" w:hAnsi="Calibri" w:cs="Calibri"/>
                <w:bCs/>
                <w:sz w:val="20"/>
              </w:rPr>
              <w:t xml:space="preserve"> się i akceptuję Kryteria przyznawania z Funduszu Pracy /EFS jednorazowo środków na podjęcie działalności gospodarczej.</w:t>
            </w:r>
          </w:p>
          <w:p w:rsidR="001A7CA5" w:rsidRPr="00332348" w:rsidRDefault="001A7CA5" w:rsidP="001A7CA5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bCs/>
                <w:sz w:val="20"/>
              </w:rPr>
              <w:t xml:space="preserve">Jest mi wiadome, że dotacja stanowi pomoc de </w:t>
            </w:r>
            <w:proofErr w:type="spellStart"/>
            <w:r w:rsidRPr="00332348">
              <w:rPr>
                <w:rFonts w:ascii="Calibri" w:hAnsi="Calibri" w:cs="Calibri"/>
                <w:bCs/>
                <w:sz w:val="20"/>
              </w:rPr>
              <w:t>minimis</w:t>
            </w:r>
            <w:proofErr w:type="spellEnd"/>
            <w:r w:rsidRPr="00332348">
              <w:rPr>
                <w:rFonts w:ascii="Calibri" w:hAnsi="Calibri" w:cs="Calibri"/>
                <w:bCs/>
                <w:sz w:val="20"/>
              </w:rPr>
              <w:t>.</w:t>
            </w:r>
          </w:p>
          <w:p w:rsidR="001A7CA5" w:rsidRPr="00332348" w:rsidRDefault="001A7CA5" w:rsidP="001A7CA5">
            <w:pPr>
              <w:pStyle w:val="Tekstpodstawowy"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 w:after="0"/>
              <w:ind w:left="426" w:hanging="426"/>
              <w:jc w:val="both"/>
              <w:rPr>
                <w:rFonts w:ascii="Calibri" w:hAnsi="Calibri" w:cs="Calibri"/>
                <w:sz w:val="20"/>
              </w:rPr>
            </w:pPr>
            <w:r w:rsidRPr="00332348">
              <w:rPr>
                <w:rFonts w:ascii="Calibri" w:hAnsi="Calibri" w:cs="Calibri"/>
                <w:bCs/>
                <w:sz w:val="20"/>
              </w:rPr>
              <w:t xml:space="preserve">Wyrażam zgodę na przesyłanie przez PUP informacji na wskazane we wniosku dane kontaktowe. </w:t>
            </w:r>
          </w:p>
          <w:p w:rsidR="001A7CA5" w:rsidRPr="00332348" w:rsidRDefault="001A7CA5" w:rsidP="001A7CA5">
            <w:pPr>
              <w:widowControl/>
              <w:numPr>
                <w:ilvl w:val="1"/>
                <w:numId w:val="28"/>
              </w:numPr>
              <w:tabs>
                <w:tab w:val="clear" w:pos="1800"/>
                <w:tab w:val="num" w:pos="426"/>
              </w:tabs>
              <w:suppressAutoHyphens w:val="0"/>
              <w:spacing w:before="120"/>
              <w:ind w:left="426" w:hanging="426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32348">
              <w:rPr>
                <w:rFonts w:ascii="Calibri" w:hAnsi="Calibri" w:cs="Calibri"/>
                <w:b/>
                <w:sz w:val="20"/>
                <w:szCs w:val="20"/>
              </w:rPr>
              <w:t>Jestem świadomy (a), że Powiatowy Urząd Pracy w Szczecinie umieszcz</w:t>
            </w:r>
            <w:r w:rsidR="00BC7F12">
              <w:rPr>
                <w:rFonts w:ascii="Calibri" w:hAnsi="Calibri" w:cs="Calibri"/>
                <w:b/>
                <w:sz w:val="20"/>
                <w:szCs w:val="20"/>
              </w:rPr>
              <w:t xml:space="preserve">a informację  o wierzytelności                   </w:t>
            </w:r>
            <w:r w:rsidRPr="00332348">
              <w:rPr>
                <w:rFonts w:ascii="Calibri" w:hAnsi="Calibri" w:cs="Calibri"/>
                <w:b/>
                <w:sz w:val="20"/>
                <w:szCs w:val="20"/>
              </w:rPr>
              <w:t>w Krajowym Rejestrze Długów w przypadku, gdy osoba, której wypowiedziano umowę z powodu niespełnienia warunków w niej zawartych nie dokona w wyznaczonym terminie zwrotu dotacji. Informacja ta jest usuwana dopiero po spłaceniu całości zadłużenia wraz z ustawowymi odsetkami.</w:t>
            </w:r>
          </w:p>
          <w:p w:rsidR="001A7CA5" w:rsidRPr="00332348" w:rsidRDefault="001A7CA5" w:rsidP="001A7CA5">
            <w:pPr>
              <w:rPr>
                <w:rFonts w:ascii="Calibri" w:hAnsi="Calibri" w:cs="Calibri"/>
                <w:sz w:val="20"/>
                <w:szCs w:val="20"/>
              </w:rPr>
            </w:pPr>
            <w:r w:rsidRPr="0033234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1A7CA5" w:rsidRPr="00332348" w:rsidRDefault="001A7CA5" w:rsidP="001A7CA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7CA5" w:rsidRPr="00332348" w:rsidRDefault="001A7CA5" w:rsidP="001A7C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3234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</w:t>
            </w:r>
            <w:r w:rsidRPr="00332348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</w:t>
            </w:r>
          </w:p>
          <w:p w:rsidR="001A7CA5" w:rsidRPr="00332348" w:rsidRDefault="001A7CA5" w:rsidP="001A7CA5">
            <w:pPr>
              <w:ind w:firstLine="720"/>
              <w:rPr>
                <w:rFonts w:ascii="Calibri" w:hAnsi="Calibri" w:cs="Calibri"/>
                <w:sz w:val="22"/>
                <w:szCs w:val="22"/>
              </w:rPr>
            </w:pPr>
            <w:r w:rsidRPr="00332348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data i czytelny podpis Wnioskodawcy</w:t>
            </w:r>
          </w:p>
          <w:p w:rsidR="005F6467" w:rsidRDefault="005F6467" w:rsidP="00891CA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:rsidR="008662A7" w:rsidRDefault="008662A7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8662A7" w:rsidRDefault="008662A7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b/>
          <w:sz w:val="20"/>
          <w:szCs w:val="20"/>
        </w:rPr>
        <w:lastRenderedPageBreak/>
        <w:t>Podstawa prawna</w:t>
      </w:r>
      <w:r w:rsidRPr="0089008C">
        <w:rPr>
          <w:rFonts w:ascii="Calibri" w:hAnsi="Calibri" w:cs="Calibri"/>
          <w:sz w:val="20"/>
          <w:szCs w:val="20"/>
        </w:rPr>
        <w:t xml:space="preserve">: 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1.</w:t>
      </w:r>
      <w:r w:rsidR="00BC7F12">
        <w:rPr>
          <w:rFonts w:ascii="Calibri" w:hAnsi="Calibri" w:cs="Calibri"/>
          <w:sz w:val="20"/>
          <w:szCs w:val="20"/>
        </w:rPr>
        <w:t xml:space="preserve"> </w:t>
      </w:r>
      <w:r w:rsidRPr="0089008C">
        <w:rPr>
          <w:rFonts w:ascii="Calibri" w:hAnsi="Calibri" w:cs="Calibri"/>
          <w:sz w:val="20"/>
          <w:szCs w:val="20"/>
        </w:rPr>
        <w:t>Ustawa z dnia 20.04.2004 r. o promocji zatrudnienia i instytucjach rynku pracy (</w:t>
      </w:r>
      <w:proofErr w:type="spellStart"/>
      <w:r w:rsidRPr="0089008C">
        <w:rPr>
          <w:rFonts w:ascii="Calibri" w:hAnsi="Calibri" w:cs="Calibri"/>
          <w:sz w:val="20"/>
          <w:szCs w:val="20"/>
        </w:rPr>
        <w:t>t.j</w:t>
      </w:r>
      <w:proofErr w:type="spellEnd"/>
      <w:r w:rsidRPr="0089008C">
        <w:rPr>
          <w:rFonts w:ascii="Calibri" w:hAnsi="Calibri" w:cs="Calibri"/>
          <w:sz w:val="20"/>
          <w:szCs w:val="20"/>
        </w:rPr>
        <w:t>. Dz.U. z 202</w:t>
      </w:r>
      <w:r w:rsidR="0047576E">
        <w:rPr>
          <w:rFonts w:ascii="Calibri" w:hAnsi="Calibri" w:cs="Calibri"/>
          <w:sz w:val="20"/>
          <w:szCs w:val="20"/>
        </w:rPr>
        <w:t>3</w:t>
      </w:r>
      <w:r w:rsidRPr="0089008C">
        <w:rPr>
          <w:rFonts w:ascii="Calibri" w:hAnsi="Calibri" w:cs="Calibri"/>
          <w:sz w:val="20"/>
          <w:szCs w:val="20"/>
        </w:rPr>
        <w:t xml:space="preserve"> r., poz. </w:t>
      </w:r>
      <w:r w:rsidR="0047576E">
        <w:rPr>
          <w:rFonts w:ascii="Calibri" w:hAnsi="Calibri" w:cs="Calibri"/>
          <w:sz w:val="20"/>
          <w:szCs w:val="20"/>
        </w:rPr>
        <w:t>735</w:t>
      </w:r>
      <w:r w:rsidRPr="0089008C">
        <w:rPr>
          <w:rFonts w:ascii="Calibri" w:hAnsi="Calibri" w:cs="Calibri"/>
          <w:sz w:val="20"/>
          <w:szCs w:val="20"/>
        </w:rPr>
        <w:t xml:space="preserve"> – </w:t>
      </w:r>
      <w:r w:rsidR="00BC7F12">
        <w:rPr>
          <w:rFonts w:ascii="Calibri" w:hAnsi="Calibri" w:cs="Calibri"/>
          <w:sz w:val="20"/>
          <w:szCs w:val="20"/>
        </w:rPr>
        <w:t xml:space="preserve">                    </w:t>
      </w:r>
      <w:r w:rsidRPr="0089008C">
        <w:rPr>
          <w:rFonts w:ascii="Calibri" w:hAnsi="Calibri" w:cs="Calibri"/>
          <w:sz w:val="20"/>
          <w:szCs w:val="20"/>
        </w:rPr>
        <w:t xml:space="preserve">z późniejszymi zmianami), 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2. Rozporządzenie Ministra Rodziny Pracy i Polityki Społecznej z dnia 14.07.2017 r</w:t>
      </w:r>
      <w:r w:rsidRPr="0089008C">
        <w:rPr>
          <w:rFonts w:ascii="Calibri" w:hAnsi="Calibri" w:cs="Calibri"/>
          <w:b/>
          <w:sz w:val="20"/>
          <w:szCs w:val="20"/>
        </w:rPr>
        <w:t xml:space="preserve">. </w:t>
      </w:r>
      <w:r w:rsidRPr="0089008C">
        <w:rPr>
          <w:rFonts w:ascii="Calibri" w:hAnsi="Calibri" w:cs="Calibri"/>
          <w:sz w:val="20"/>
          <w:szCs w:val="20"/>
        </w:rPr>
        <w:t>w sprawie dokonywania z Funduszu Pracy refundacji kosztów wyposażenia lub doposażenia stanowiska pracy oraz przyznawania środków na podjęcie działalności gospodarczej (Dz.U. z 202</w:t>
      </w:r>
      <w:r w:rsidR="00E94F9A">
        <w:rPr>
          <w:rFonts w:ascii="Calibri" w:hAnsi="Calibri" w:cs="Calibri"/>
          <w:sz w:val="20"/>
          <w:szCs w:val="20"/>
        </w:rPr>
        <w:t>2</w:t>
      </w:r>
      <w:r w:rsidRPr="0089008C">
        <w:rPr>
          <w:rFonts w:ascii="Calibri" w:hAnsi="Calibri" w:cs="Calibri"/>
          <w:sz w:val="20"/>
          <w:szCs w:val="20"/>
        </w:rPr>
        <w:t xml:space="preserve"> r., poz. </w:t>
      </w:r>
      <w:r w:rsidR="00E94F9A">
        <w:rPr>
          <w:rFonts w:ascii="Calibri" w:hAnsi="Calibri" w:cs="Calibri"/>
          <w:sz w:val="20"/>
          <w:szCs w:val="20"/>
        </w:rPr>
        <w:t>243</w:t>
      </w:r>
      <w:r w:rsidRPr="0089008C">
        <w:rPr>
          <w:rFonts w:ascii="Calibri" w:hAnsi="Calibri" w:cs="Calibri"/>
          <w:sz w:val="20"/>
          <w:szCs w:val="20"/>
        </w:rPr>
        <w:t>)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3. Rozporządzenie Rady Ministrów z dnia 29.03.2010 r. zmieniające rozporządzenie w sprawie zakresu informacji przedstawianych przez podmiot ubiegający się o pomoc de </w:t>
      </w:r>
      <w:proofErr w:type="spellStart"/>
      <w:r w:rsidRPr="0089008C">
        <w:rPr>
          <w:rFonts w:ascii="Calibri" w:hAnsi="Calibri" w:cs="Calibri"/>
          <w:sz w:val="20"/>
          <w:szCs w:val="20"/>
        </w:rPr>
        <w:t>minimis</w:t>
      </w:r>
      <w:proofErr w:type="spellEnd"/>
      <w:r w:rsidRPr="0089008C">
        <w:rPr>
          <w:rFonts w:ascii="Calibri" w:hAnsi="Calibri" w:cs="Calibri"/>
          <w:sz w:val="20"/>
          <w:szCs w:val="20"/>
        </w:rPr>
        <w:t xml:space="preserve"> (Dz. U. z 2014 r.  poz. 1543 ze zmianami).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4. Ustawa z dnia 30.04.2004 o postępowaniu w sprawach dotyczących pomocy publicznej (</w:t>
      </w:r>
      <w:proofErr w:type="spellStart"/>
      <w:r w:rsidRPr="0089008C">
        <w:rPr>
          <w:rFonts w:ascii="Calibri" w:hAnsi="Calibri" w:cs="Calibri"/>
          <w:sz w:val="20"/>
          <w:szCs w:val="20"/>
        </w:rPr>
        <w:t>t.j</w:t>
      </w:r>
      <w:proofErr w:type="spellEnd"/>
      <w:r w:rsidRPr="0089008C">
        <w:rPr>
          <w:rFonts w:ascii="Calibri" w:hAnsi="Calibri" w:cs="Calibri"/>
          <w:sz w:val="20"/>
          <w:szCs w:val="20"/>
        </w:rPr>
        <w:t>. Dz. U. z 202</w:t>
      </w:r>
      <w:r w:rsidR="007B4BBC">
        <w:rPr>
          <w:rFonts w:ascii="Calibri" w:hAnsi="Calibri" w:cs="Calibri"/>
          <w:sz w:val="20"/>
          <w:szCs w:val="20"/>
        </w:rPr>
        <w:t>3</w:t>
      </w:r>
      <w:r w:rsidRPr="0089008C">
        <w:rPr>
          <w:rFonts w:ascii="Calibri" w:hAnsi="Calibri" w:cs="Calibri"/>
          <w:sz w:val="20"/>
          <w:szCs w:val="20"/>
        </w:rPr>
        <w:t xml:space="preserve"> r.,  poz. </w:t>
      </w:r>
      <w:r w:rsidR="007B4BBC">
        <w:rPr>
          <w:rFonts w:ascii="Calibri" w:hAnsi="Calibri" w:cs="Calibri"/>
          <w:sz w:val="20"/>
          <w:szCs w:val="20"/>
        </w:rPr>
        <w:t>702</w:t>
      </w:r>
      <w:r w:rsidRPr="0089008C">
        <w:rPr>
          <w:rFonts w:ascii="Calibri" w:hAnsi="Calibri" w:cs="Calibri"/>
          <w:sz w:val="20"/>
          <w:szCs w:val="20"/>
        </w:rPr>
        <w:t xml:space="preserve"> – ze zmianami).</w:t>
      </w:r>
    </w:p>
    <w:p w:rsidR="001A7CA5" w:rsidRPr="0089008C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5. Rozporządzenie Komisji Wspólnot Europejskich Nr 1407/2013 z dnia 18 grudnia 2013 r. w sprawie stosowania art. 107 i 108 Traktatu o funkcjonowaniu Unii Europejskiej do pomocy </w:t>
      </w:r>
      <w:r w:rsidRPr="0089008C">
        <w:rPr>
          <w:rFonts w:ascii="Calibri" w:hAnsi="Calibri" w:cs="Calibri"/>
          <w:i/>
          <w:sz w:val="20"/>
          <w:szCs w:val="20"/>
        </w:rPr>
        <w:t xml:space="preserve">de </w:t>
      </w:r>
      <w:proofErr w:type="spellStart"/>
      <w:r w:rsidRPr="0089008C">
        <w:rPr>
          <w:rFonts w:ascii="Calibri" w:hAnsi="Calibri" w:cs="Calibri"/>
          <w:i/>
          <w:sz w:val="20"/>
          <w:szCs w:val="20"/>
        </w:rPr>
        <w:t>minimis</w:t>
      </w:r>
      <w:proofErr w:type="spellEnd"/>
      <w:r w:rsidRPr="0089008C">
        <w:rPr>
          <w:rFonts w:ascii="Calibri" w:hAnsi="Calibri" w:cs="Calibri"/>
          <w:sz w:val="20"/>
          <w:szCs w:val="20"/>
        </w:rPr>
        <w:t xml:space="preserve">  (Dz. Urz. UE L 352 z 24.12.2013)</w:t>
      </w:r>
    </w:p>
    <w:p w:rsidR="001A7CA5" w:rsidRPr="001A7CA5" w:rsidRDefault="001A7CA5" w:rsidP="001A7CA5">
      <w:pPr>
        <w:tabs>
          <w:tab w:val="left" w:pos="426"/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1A7CA5" w:rsidRPr="001A7CA5" w:rsidRDefault="001A7CA5" w:rsidP="001A7CA5">
      <w:pPr>
        <w:ind w:firstLine="360"/>
        <w:rPr>
          <w:rFonts w:ascii="Calibri" w:hAnsi="Calibri" w:cs="Calibri"/>
          <w:b/>
          <w:sz w:val="22"/>
          <w:szCs w:val="22"/>
          <w:u w:val="single"/>
        </w:rPr>
      </w:pPr>
      <w:r w:rsidRPr="001A7CA5">
        <w:rPr>
          <w:rFonts w:ascii="Calibri" w:hAnsi="Calibri" w:cs="Calibri"/>
          <w:sz w:val="22"/>
          <w:szCs w:val="22"/>
        </w:rPr>
        <w:t xml:space="preserve">  </w:t>
      </w:r>
      <w:r w:rsidRPr="001A7CA5">
        <w:rPr>
          <w:rFonts w:ascii="Calibri" w:hAnsi="Calibri" w:cs="Calibri"/>
          <w:b/>
          <w:sz w:val="22"/>
          <w:szCs w:val="22"/>
          <w:u w:val="single"/>
        </w:rPr>
        <w:t>Warunkiem rozpatrzenia wniosku o przyznanie jednorazowych środków jest:</w:t>
      </w:r>
    </w:p>
    <w:p w:rsidR="001A7CA5" w:rsidRPr="001A7CA5" w:rsidRDefault="001A7CA5" w:rsidP="001A7CA5">
      <w:pPr>
        <w:ind w:firstLine="720"/>
        <w:rPr>
          <w:rFonts w:ascii="Calibri" w:hAnsi="Calibri" w:cs="Calibri"/>
          <w:sz w:val="22"/>
          <w:szCs w:val="22"/>
        </w:rPr>
      </w:pPr>
    </w:p>
    <w:p w:rsidR="001A7CA5" w:rsidRPr="001A7CA5" w:rsidRDefault="001A7CA5" w:rsidP="001A7CA5">
      <w:pPr>
        <w:widowControl/>
        <w:numPr>
          <w:ilvl w:val="0"/>
          <w:numId w:val="29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>Złożenie prawidłowo sporządzonego wniosku wraz z kompletem dokumentów</w:t>
      </w:r>
      <w:r w:rsidR="001D6FB3">
        <w:rPr>
          <w:rFonts w:ascii="Calibri" w:hAnsi="Calibri" w:cs="Calibri"/>
          <w:sz w:val="22"/>
          <w:szCs w:val="22"/>
        </w:rPr>
        <w:t xml:space="preserve"> (Załączniki nr 1-</w:t>
      </w:r>
      <w:r w:rsidR="00421C7F">
        <w:rPr>
          <w:rFonts w:ascii="Calibri" w:hAnsi="Calibri" w:cs="Calibri"/>
          <w:sz w:val="22"/>
          <w:szCs w:val="22"/>
        </w:rPr>
        <w:t>7</w:t>
      </w:r>
      <w:r w:rsidR="001D6FB3">
        <w:rPr>
          <w:rFonts w:ascii="Calibri" w:hAnsi="Calibri" w:cs="Calibri"/>
          <w:sz w:val="22"/>
          <w:szCs w:val="22"/>
        </w:rPr>
        <w:t xml:space="preserve"> stanowią integralną część składanego wniosku)</w:t>
      </w:r>
      <w:r w:rsidRPr="001A7CA5">
        <w:rPr>
          <w:rFonts w:ascii="Calibri" w:hAnsi="Calibri" w:cs="Calibri"/>
          <w:b/>
          <w:sz w:val="22"/>
          <w:szCs w:val="22"/>
        </w:rPr>
        <w:t>.</w:t>
      </w:r>
    </w:p>
    <w:p w:rsidR="001A7CA5" w:rsidRPr="001A7CA5" w:rsidRDefault="001A7CA5" w:rsidP="001A7CA5">
      <w:pPr>
        <w:widowControl/>
        <w:numPr>
          <w:ilvl w:val="0"/>
          <w:numId w:val="29"/>
        </w:numPr>
        <w:suppressAutoHyphens w:val="0"/>
        <w:jc w:val="both"/>
        <w:rPr>
          <w:rFonts w:ascii="Calibri" w:hAnsi="Calibri" w:cs="Calibri"/>
          <w:b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 xml:space="preserve">Spełnienie warunków określonych w ustawie z dnia 20.04.2004 r. o promocji zatrudnienia </w:t>
      </w:r>
      <w:r w:rsidRPr="001A7CA5">
        <w:rPr>
          <w:rFonts w:ascii="Calibri" w:hAnsi="Calibri" w:cs="Calibri"/>
          <w:b/>
          <w:sz w:val="22"/>
          <w:szCs w:val="22"/>
        </w:rPr>
        <w:br/>
        <w:t>i instytucjach rynku pracy, Rozporządzeniu Ministra Rodziny Pracy i Polityki Społecznej z dnia 14.07.2017 r. w sprawie dokonywania z Funduszu Pracy refundacji kosztów wyposażenia lub doposażenia stanowiska pracy oraz  przyznawania środków na podjęcie działalności gospodarczej oraz w</w:t>
      </w:r>
      <w:r w:rsidRPr="001A7CA5">
        <w:rPr>
          <w:rFonts w:ascii="Calibri" w:hAnsi="Calibri" w:cs="Calibri"/>
          <w:sz w:val="22"/>
          <w:szCs w:val="22"/>
        </w:rPr>
        <w:t xml:space="preserve"> </w:t>
      </w:r>
      <w:r w:rsidRPr="001A7CA5">
        <w:rPr>
          <w:rFonts w:ascii="Calibri" w:hAnsi="Calibri" w:cs="Calibri"/>
          <w:b/>
          <w:sz w:val="22"/>
          <w:szCs w:val="22"/>
        </w:rPr>
        <w:t xml:space="preserve">Rozporządzeniu Rady Ministrów z dnia 22.02.2013 r. zmieniające rozporządzenie w sprawie zakresu informacji przedstawianych przez podmiot ubiegający się  o pomoc de </w:t>
      </w:r>
      <w:proofErr w:type="spellStart"/>
      <w:r w:rsidRPr="001A7CA5">
        <w:rPr>
          <w:rFonts w:ascii="Calibri" w:hAnsi="Calibri" w:cs="Calibri"/>
          <w:b/>
          <w:sz w:val="22"/>
          <w:szCs w:val="22"/>
        </w:rPr>
        <w:t>minimis</w:t>
      </w:r>
      <w:proofErr w:type="spellEnd"/>
      <w:r w:rsidRPr="001A7CA5">
        <w:rPr>
          <w:rFonts w:ascii="Calibri" w:hAnsi="Calibri" w:cs="Calibri"/>
          <w:b/>
          <w:sz w:val="22"/>
          <w:szCs w:val="22"/>
        </w:rPr>
        <w:t>.</w:t>
      </w:r>
    </w:p>
    <w:p w:rsidR="001A7CA5" w:rsidRPr="001A7CA5" w:rsidRDefault="001A7CA5" w:rsidP="001A7CA5">
      <w:pPr>
        <w:widowControl/>
        <w:numPr>
          <w:ilvl w:val="0"/>
          <w:numId w:val="29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 xml:space="preserve">Spełnienie warunków określonych w Rozporządzeniu Komisji Wspólnot Europejskich Nr 1407/2013 z dnia 18 grudnia 2013 r. w sprawie stosowania art. 107 i 108 Traktatu o funkcjonowaniu Unii Europejskiej do pomocy </w:t>
      </w:r>
      <w:r w:rsidRPr="001A7CA5">
        <w:rPr>
          <w:rFonts w:ascii="Calibri" w:hAnsi="Calibri" w:cs="Calibri"/>
          <w:b/>
          <w:i/>
          <w:sz w:val="22"/>
          <w:szCs w:val="22"/>
        </w:rPr>
        <w:t xml:space="preserve">de </w:t>
      </w:r>
      <w:proofErr w:type="spellStart"/>
      <w:r w:rsidRPr="001A7CA5">
        <w:rPr>
          <w:rFonts w:ascii="Calibri" w:hAnsi="Calibri" w:cs="Calibri"/>
          <w:b/>
          <w:i/>
          <w:sz w:val="22"/>
          <w:szCs w:val="22"/>
        </w:rPr>
        <w:t>minimis</w:t>
      </w:r>
      <w:proofErr w:type="spellEnd"/>
      <w:r w:rsidRPr="001A7CA5">
        <w:rPr>
          <w:rFonts w:ascii="Calibri" w:hAnsi="Calibri" w:cs="Calibri"/>
          <w:b/>
          <w:i/>
          <w:sz w:val="22"/>
          <w:szCs w:val="22"/>
        </w:rPr>
        <w:t>.</w:t>
      </w:r>
    </w:p>
    <w:p w:rsidR="001A7CA5" w:rsidRP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A7CA5" w:rsidRPr="0089008C" w:rsidRDefault="001A7CA5" w:rsidP="001A7CA5">
      <w:pPr>
        <w:ind w:firstLine="708"/>
        <w:rPr>
          <w:rFonts w:ascii="Calibri" w:hAnsi="Calibri" w:cs="Calibri"/>
          <w:b/>
          <w:sz w:val="20"/>
          <w:szCs w:val="20"/>
          <w:u w:val="single"/>
        </w:rPr>
      </w:pPr>
      <w:r w:rsidRPr="0089008C">
        <w:rPr>
          <w:rFonts w:ascii="Calibri" w:hAnsi="Calibri" w:cs="Calibri"/>
          <w:b/>
          <w:sz w:val="20"/>
          <w:szCs w:val="20"/>
          <w:u w:val="single"/>
        </w:rPr>
        <w:t>Załączniki do wniosku: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Dokumenty potwierdzające kwalifikacje, doświadczenie zawodowe (np. świadectwa szkolne, dyplomy, certyfikaty, świadectwa pracy, umowy cywilno-prawne, zaświadczenia o odbytych szkoleniach i kursach, listy referencyjne) </w:t>
      </w:r>
      <w:r w:rsidRPr="0089008C">
        <w:rPr>
          <w:rFonts w:ascii="Calibri" w:hAnsi="Calibri" w:cs="Calibri"/>
          <w:sz w:val="20"/>
          <w:szCs w:val="20"/>
          <w:u w:val="single"/>
        </w:rPr>
        <w:t xml:space="preserve">potwierdzone przez </w:t>
      </w:r>
      <w:r w:rsidR="00073953" w:rsidRPr="0089008C">
        <w:rPr>
          <w:rFonts w:ascii="Calibri" w:hAnsi="Calibri" w:cs="Calibri"/>
          <w:sz w:val="20"/>
          <w:szCs w:val="20"/>
          <w:u w:val="single"/>
        </w:rPr>
        <w:t>wnioskodawcę</w:t>
      </w:r>
      <w:r w:rsidRPr="0089008C">
        <w:rPr>
          <w:rFonts w:ascii="Calibri" w:hAnsi="Calibri" w:cs="Calibri"/>
          <w:sz w:val="20"/>
          <w:szCs w:val="20"/>
        </w:rPr>
        <w:t xml:space="preserve"> za zgodność z oryginałem.</w:t>
      </w:r>
    </w:p>
    <w:p w:rsidR="001A7CA5" w:rsidRPr="0089008C" w:rsidRDefault="001A7CA5" w:rsidP="001A7CA5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Ww. dokumenty przed dołączeniem do wniosku należy </w:t>
      </w:r>
      <w:r w:rsidR="00997315">
        <w:rPr>
          <w:rFonts w:ascii="Calibri" w:hAnsi="Calibri" w:cs="Calibri"/>
          <w:sz w:val="20"/>
          <w:szCs w:val="20"/>
        </w:rPr>
        <w:t>zweryfikować</w:t>
      </w:r>
      <w:r w:rsidRPr="0089008C">
        <w:rPr>
          <w:rFonts w:ascii="Calibri" w:hAnsi="Calibri" w:cs="Calibri"/>
          <w:sz w:val="20"/>
          <w:szCs w:val="20"/>
        </w:rPr>
        <w:t xml:space="preserve"> także u Doradcy Klienta w celu uzupełnienia i aktualizacji zawartych w bazie PUP posiadanych przez wnioskodawcę kwalifikacji  i doświadczenia zawodowego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Kontrakty, umowy przedwstępne, informacje o możliwości współpracy, zamówienia od odbiorców (zleceniodawców), potwierdzające zbyt towarów i usług, listy intencyjne.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Dokumenty potwierdzające prawo do lokalu, w którym będzie prowadzona działalność gospodarcza (np. akt własności, umowa najmu, dzierżawy, wstępna umowa najmu, informacja o możliwości wynajęcia lokalu pod planowaną działalność gospodarczą).</w:t>
      </w:r>
    </w:p>
    <w:p w:rsidR="001A7CA5" w:rsidRPr="0089008C" w:rsidRDefault="001A7CA5" w:rsidP="001A7CA5">
      <w:pPr>
        <w:widowControl/>
        <w:numPr>
          <w:ilvl w:val="0"/>
          <w:numId w:val="30"/>
        </w:numPr>
        <w:tabs>
          <w:tab w:val="num" w:pos="0"/>
        </w:tabs>
        <w:suppressAutoHyphens w:val="0"/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Zaświadczenia lub oświadczenia o uzyskaniu pomocy de </w:t>
      </w:r>
      <w:proofErr w:type="spellStart"/>
      <w:r w:rsidRPr="0089008C">
        <w:rPr>
          <w:rFonts w:ascii="Calibri" w:hAnsi="Calibri" w:cs="Calibri"/>
          <w:sz w:val="20"/>
          <w:szCs w:val="20"/>
        </w:rPr>
        <w:t>minimis</w:t>
      </w:r>
      <w:proofErr w:type="spellEnd"/>
      <w:r w:rsidRPr="0089008C">
        <w:rPr>
          <w:rFonts w:ascii="Calibri" w:hAnsi="Calibri" w:cs="Calibri"/>
          <w:sz w:val="20"/>
          <w:szCs w:val="20"/>
        </w:rPr>
        <w:t xml:space="preserve"> zgodnie z art. 37 ustawy z dnia 30.04.2004 r. o postępowaniu w sprawach dotyczących pomocy publicznej.</w:t>
      </w:r>
    </w:p>
    <w:p w:rsidR="001A7CA5" w:rsidRPr="0089008C" w:rsidRDefault="001A7CA5" w:rsidP="001A7CA5">
      <w:pPr>
        <w:widowControl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 xml:space="preserve">W  przypadku posiadania nieuregulowanego zobowiązania – ugoda z komornikiem lub wierzycielem. </w:t>
      </w:r>
    </w:p>
    <w:p w:rsidR="001A7CA5" w:rsidRPr="0089008C" w:rsidRDefault="001A7CA5" w:rsidP="001A7CA5">
      <w:pPr>
        <w:widowControl/>
        <w:numPr>
          <w:ilvl w:val="0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89008C">
        <w:rPr>
          <w:rFonts w:ascii="Calibri" w:hAnsi="Calibri" w:cs="Calibri"/>
          <w:sz w:val="20"/>
          <w:szCs w:val="20"/>
        </w:rPr>
        <w:t>Inne dokumenty lub materiały, które zwiększą atrakcyjność wniosku i prowadzenie planowanego przedsięwzięcia.</w:t>
      </w:r>
    </w:p>
    <w:p w:rsidR="001A7CA5" w:rsidRP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A7CA5" w:rsidRPr="001A7CA5" w:rsidRDefault="001A7CA5" w:rsidP="001A7CA5">
      <w:pPr>
        <w:jc w:val="both"/>
        <w:rPr>
          <w:rFonts w:ascii="Calibri" w:hAnsi="Calibri" w:cs="Calibri"/>
          <w:b/>
          <w:sz w:val="22"/>
          <w:szCs w:val="22"/>
        </w:rPr>
      </w:pPr>
      <w:r w:rsidRPr="001A7CA5">
        <w:rPr>
          <w:rFonts w:ascii="Calibri" w:hAnsi="Calibri" w:cs="Calibri"/>
          <w:b/>
          <w:sz w:val="22"/>
          <w:szCs w:val="22"/>
        </w:rPr>
        <w:t>Kopie dokumentów dołączonych do wniosku powinny</w:t>
      </w:r>
      <w:r w:rsidR="00BC7F12">
        <w:rPr>
          <w:rFonts w:ascii="Calibri" w:hAnsi="Calibri" w:cs="Calibri"/>
          <w:b/>
          <w:sz w:val="22"/>
          <w:szCs w:val="22"/>
        </w:rPr>
        <w:t xml:space="preserve"> być</w:t>
      </w:r>
      <w:r w:rsidRPr="001A7CA5">
        <w:rPr>
          <w:rFonts w:ascii="Calibri" w:hAnsi="Calibri" w:cs="Calibri"/>
          <w:b/>
          <w:sz w:val="22"/>
          <w:szCs w:val="22"/>
        </w:rPr>
        <w:t xml:space="preserve"> potwierdzone za zgodność z oryginałem </w:t>
      </w:r>
      <w:r w:rsidRPr="001A7CA5">
        <w:rPr>
          <w:rFonts w:ascii="Calibri" w:hAnsi="Calibri" w:cs="Calibri"/>
          <w:b/>
          <w:sz w:val="22"/>
          <w:szCs w:val="22"/>
          <w:u w:val="single"/>
        </w:rPr>
        <w:t xml:space="preserve">przez </w:t>
      </w:r>
      <w:r>
        <w:rPr>
          <w:rFonts w:ascii="Calibri" w:hAnsi="Calibri" w:cs="Calibri"/>
          <w:b/>
          <w:sz w:val="22"/>
          <w:szCs w:val="22"/>
          <w:u w:val="single"/>
        </w:rPr>
        <w:t>wnioskodawcę</w:t>
      </w:r>
      <w:r w:rsidRPr="001A7CA5">
        <w:rPr>
          <w:rFonts w:ascii="Calibri" w:hAnsi="Calibri" w:cs="Calibri"/>
          <w:b/>
          <w:sz w:val="22"/>
          <w:szCs w:val="22"/>
        </w:rPr>
        <w:t>.</w:t>
      </w:r>
    </w:p>
    <w:p w:rsid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1A7CA5">
        <w:rPr>
          <w:rFonts w:ascii="Calibri" w:hAnsi="Calibri" w:cs="Calibri"/>
          <w:sz w:val="22"/>
          <w:szCs w:val="22"/>
        </w:rPr>
        <w:t>Pole nieobowiązkowe: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1"/>
      </w:tblGrid>
      <w:tr w:rsidR="001A7CA5" w:rsidRPr="00332348" w:rsidTr="00332348">
        <w:tc>
          <w:tcPr>
            <w:tcW w:w="10171" w:type="dxa"/>
            <w:shd w:val="clear" w:color="auto" w:fill="D9D9D9"/>
          </w:tcPr>
          <w:p w:rsidR="001A7CA5" w:rsidRPr="00332348" w:rsidRDefault="001A7CA5" w:rsidP="00332348">
            <w:pPr>
              <w:pStyle w:val="NormalnyWeb"/>
              <w:shd w:val="clear" w:color="auto" w:fill="D9D9D9"/>
              <w:spacing w:after="0"/>
              <w:jc w:val="both"/>
              <w:rPr>
                <w:rFonts w:ascii="Calibri" w:hAnsi="Calibri" w:cs="Calibri"/>
              </w:rPr>
            </w:pPr>
            <w:r w:rsidRPr="00332348">
              <w:rPr>
                <w:rFonts w:ascii="Calibri" w:hAnsi="Calibri" w:cs="Calibri"/>
              </w:rPr>
              <w:t>Jestem zainteresowany/a osobistym przedstawieniem mojego pomysłu na działalność gospodarczą przed Komisją ds. rozpatrywania wniosków o przyznanie dofinansowania na rozpoczęcie działalności.</w:t>
            </w:r>
          </w:p>
          <w:p w:rsidR="001A7CA5" w:rsidRPr="00332348" w:rsidRDefault="001A7CA5" w:rsidP="00332348">
            <w:pPr>
              <w:pStyle w:val="NormalnyWeb"/>
              <w:shd w:val="clear" w:color="auto" w:fill="D9D9D9"/>
              <w:spacing w:before="0" w:after="0"/>
              <w:ind w:left="4956" w:firstLine="709"/>
              <w:rPr>
                <w:rFonts w:ascii="Calibri" w:hAnsi="Calibri" w:cs="Calibri"/>
              </w:rPr>
            </w:pPr>
          </w:p>
          <w:p w:rsidR="001A7CA5" w:rsidRPr="00332348" w:rsidRDefault="001A7CA5" w:rsidP="00332348">
            <w:pPr>
              <w:pStyle w:val="NormalnyWeb"/>
              <w:shd w:val="clear" w:color="auto" w:fill="D9D9D9"/>
              <w:spacing w:before="0" w:after="0"/>
              <w:ind w:left="4956" w:firstLine="709"/>
              <w:rPr>
                <w:rFonts w:ascii="Calibri" w:hAnsi="Calibri" w:cs="Calibri"/>
              </w:rPr>
            </w:pPr>
            <w:r w:rsidRPr="00332348">
              <w:rPr>
                <w:rFonts w:ascii="Calibri" w:hAnsi="Calibri" w:cs="Calibri"/>
              </w:rPr>
              <w:t>…………………………………</w:t>
            </w:r>
          </w:p>
          <w:p w:rsidR="001A7CA5" w:rsidRPr="00332348" w:rsidRDefault="001A7CA5" w:rsidP="00332348">
            <w:pPr>
              <w:pStyle w:val="NormalnyWeb"/>
              <w:shd w:val="clear" w:color="auto" w:fill="D9D9D9"/>
              <w:spacing w:before="0" w:after="0"/>
              <w:ind w:left="4957" w:firstLine="708"/>
              <w:rPr>
                <w:rFonts w:ascii="Calibri" w:hAnsi="Calibri" w:cs="Calibri"/>
                <w:sz w:val="18"/>
                <w:szCs w:val="18"/>
              </w:rPr>
            </w:pPr>
            <w:r w:rsidRPr="00332348">
              <w:rPr>
                <w:rFonts w:ascii="Calibri" w:hAnsi="Calibri" w:cs="Calibri"/>
                <w:sz w:val="18"/>
                <w:szCs w:val="18"/>
              </w:rPr>
              <w:t>data i czytelny podpis Wnioskodawcy</w:t>
            </w:r>
          </w:p>
          <w:p w:rsidR="001A7CA5" w:rsidRPr="00332348" w:rsidRDefault="001A7CA5" w:rsidP="003323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A7CA5" w:rsidRPr="001A7CA5" w:rsidRDefault="001A7CA5" w:rsidP="001A7CA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BC7F12" w:rsidRDefault="00BC7F12" w:rsidP="009F3F3C">
      <w:pPr>
        <w:ind w:left="4260" w:firstLine="696"/>
        <w:jc w:val="both"/>
        <w:rPr>
          <w:rFonts w:ascii="Calibri" w:hAnsi="Calibri" w:cs="Calibri"/>
          <w:b/>
        </w:rPr>
      </w:pPr>
    </w:p>
    <w:p w:rsidR="00BC7F12" w:rsidRDefault="00BC7F12" w:rsidP="009F3F3C">
      <w:pPr>
        <w:ind w:left="4260" w:firstLine="696"/>
        <w:jc w:val="both"/>
        <w:rPr>
          <w:rFonts w:ascii="Calibri" w:hAnsi="Calibri" w:cs="Calibri"/>
          <w:b/>
        </w:rPr>
      </w:pPr>
    </w:p>
    <w:p w:rsidR="00BC7F12" w:rsidRDefault="00BC7F12" w:rsidP="009F3F3C">
      <w:pPr>
        <w:ind w:left="4260" w:firstLine="696"/>
        <w:jc w:val="both"/>
        <w:rPr>
          <w:rFonts w:ascii="Calibri" w:hAnsi="Calibri" w:cs="Calibri"/>
          <w:b/>
        </w:rPr>
      </w:pPr>
    </w:p>
    <w:sectPr w:rsidR="00BC7F12" w:rsidSect="000345FF">
      <w:headerReference w:type="default" r:id="rId9"/>
      <w:footerReference w:type="default" r:id="rId10"/>
      <w:footnotePr>
        <w:numFmt w:val="lowerLetter"/>
      </w:footnotePr>
      <w:pgSz w:w="11906" w:h="16838"/>
      <w:pgMar w:top="680" w:right="851" w:bottom="96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7" w:rsidRDefault="002802A7">
      <w:r>
        <w:separator/>
      </w:r>
    </w:p>
  </w:endnote>
  <w:endnote w:type="continuationSeparator" w:id="0">
    <w:p w:rsidR="002802A7" w:rsidRDefault="0028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6C" w:rsidRPr="002802A7" w:rsidRDefault="00A84154" w:rsidP="008F779A">
    <w:pPr>
      <w:pStyle w:val="Stopka"/>
      <w:rPr>
        <w:rFonts w:ascii="Calibri" w:hAnsi="Calibri" w:cs="Calibri"/>
        <w:sz w:val="20"/>
        <w:szCs w:val="20"/>
      </w:rPr>
    </w:pPr>
    <w:r w:rsidRPr="002802A7">
      <w:rPr>
        <w:rFonts w:ascii="Calibri" w:hAnsi="Calibri" w:cs="Calibri"/>
        <w:sz w:val="20"/>
        <w:szCs w:val="20"/>
      </w:rPr>
      <w:t xml:space="preserve">Aktualizacja </w:t>
    </w:r>
    <w:r w:rsidR="00000071">
      <w:rPr>
        <w:rFonts w:ascii="Calibri" w:hAnsi="Calibri" w:cs="Calibri"/>
        <w:sz w:val="20"/>
        <w:szCs w:val="20"/>
      </w:rPr>
      <w:t>2</w:t>
    </w:r>
    <w:r w:rsidR="00C540F3">
      <w:rPr>
        <w:rFonts w:ascii="Calibri" w:hAnsi="Calibri" w:cs="Calibri"/>
        <w:sz w:val="20"/>
        <w:szCs w:val="20"/>
      </w:rPr>
      <w:t>6</w:t>
    </w:r>
    <w:r w:rsidR="00E36D40">
      <w:rPr>
        <w:rFonts w:ascii="Calibri" w:hAnsi="Calibri" w:cs="Calibri"/>
        <w:sz w:val="20"/>
        <w:szCs w:val="20"/>
      </w:rPr>
      <w:t>.0</w:t>
    </w:r>
    <w:r w:rsidR="00FF194A">
      <w:rPr>
        <w:rFonts w:ascii="Calibri" w:hAnsi="Calibri" w:cs="Calibri"/>
        <w:sz w:val="20"/>
        <w:szCs w:val="20"/>
      </w:rPr>
      <w:t>1</w:t>
    </w:r>
    <w:r w:rsidR="00E36D40">
      <w:rPr>
        <w:rFonts w:ascii="Calibri" w:hAnsi="Calibri" w:cs="Calibri"/>
        <w:sz w:val="20"/>
        <w:szCs w:val="20"/>
      </w:rPr>
      <w:t>.</w:t>
    </w:r>
    <w:r w:rsidRPr="002802A7">
      <w:rPr>
        <w:rFonts w:ascii="Calibri" w:hAnsi="Calibri" w:cs="Calibri"/>
        <w:sz w:val="20"/>
        <w:szCs w:val="20"/>
      </w:rPr>
      <w:t>202</w:t>
    </w:r>
    <w:r w:rsidR="00FF194A">
      <w:rPr>
        <w:rFonts w:ascii="Calibri" w:hAnsi="Calibri" w:cs="Calibr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7" w:rsidRDefault="002802A7">
      <w:r>
        <w:separator/>
      </w:r>
    </w:p>
  </w:footnote>
  <w:footnote w:type="continuationSeparator" w:id="0">
    <w:p w:rsidR="002802A7" w:rsidRDefault="0028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719401"/>
      <w:docPartObj>
        <w:docPartGallery w:val="Page Numbers (Top of Page)"/>
        <w:docPartUnique/>
      </w:docPartObj>
    </w:sdtPr>
    <w:sdtEndPr/>
    <w:sdtContent>
      <w:p w:rsidR="000345FF" w:rsidRDefault="000345FF" w:rsidP="000345F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E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5F4A0E"/>
    <w:multiLevelType w:val="hybridMultilevel"/>
    <w:tmpl w:val="5B706600"/>
    <w:lvl w:ilvl="0" w:tplc="9012773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EB5465"/>
    <w:multiLevelType w:val="hybridMultilevel"/>
    <w:tmpl w:val="7902C9BC"/>
    <w:lvl w:ilvl="0" w:tplc="F4642E9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5722082"/>
    <w:multiLevelType w:val="hybridMultilevel"/>
    <w:tmpl w:val="A4F24E80"/>
    <w:lvl w:ilvl="0" w:tplc="BB6471E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D2F1B"/>
    <w:multiLevelType w:val="hybridMultilevel"/>
    <w:tmpl w:val="D27ED33E"/>
    <w:lvl w:ilvl="0" w:tplc="7DE65A1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b w:val="0"/>
      </w:rPr>
    </w:lvl>
    <w:lvl w:ilvl="1" w:tplc="8BCA6596">
      <w:start w:val="2"/>
      <w:numFmt w:val="lowerLetter"/>
      <w:lvlText w:val="%2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2F5D13"/>
    <w:multiLevelType w:val="hybridMultilevel"/>
    <w:tmpl w:val="95846A1C"/>
    <w:lvl w:ilvl="0" w:tplc="9FBEA6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7B2A50"/>
    <w:multiLevelType w:val="hybridMultilevel"/>
    <w:tmpl w:val="68CA9842"/>
    <w:lvl w:ilvl="0" w:tplc="3684E6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04C26"/>
    <w:multiLevelType w:val="hybridMultilevel"/>
    <w:tmpl w:val="561CC656"/>
    <w:lvl w:ilvl="0" w:tplc="D148602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54912"/>
    <w:multiLevelType w:val="hybridMultilevel"/>
    <w:tmpl w:val="A32A3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F3928"/>
    <w:multiLevelType w:val="hybridMultilevel"/>
    <w:tmpl w:val="3964FDA0"/>
    <w:lvl w:ilvl="0" w:tplc="F46091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22D3"/>
    <w:multiLevelType w:val="hybridMultilevel"/>
    <w:tmpl w:val="2CA65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AE2"/>
    <w:multiLevelType w:val="hybridMultilevel"/>
    <w:tmpl w:val="DB3E830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B41D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1808DE"/>
    <w:multiLevelType w:val="hybridMultilevel"/>
    <w:tmpl w:val="19145DC4"/>
    <w:lvl w:ilvl="0" w:tplc="04150017">
      <w:start w:val="1"/>
      <w:numFmt w:val="lowerLetter"/>
      <w:lvlText w:val="%1)"/>
      <w:lvlJc w:val="left"/>
      <w:pPr>
        <w:ind w:left="1091" w:hanging="360"/>
      </w:p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4">
    <w:nsid w:val="6DCF6C33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97053"/>
    <w:multiLevelType w:val="hybridMultilevel"/>
    <w:tmpl w:val="A32A35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C049E"/>
    <w:multiLevelType w:val="hybridMultilevel"/>
    <w:tmpl w:val="5AA8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5D8"/>
    <w:multiLevelType w:val="hybridMultilevel"/>
    <w:tmpl w:val="BDF012D8"/>
    <w:lvl w:ilvl="0" w:tplc="1756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E5424FB"/>
    <w:multiLevelType w:val="hybridMultilevel"/>
    <w:tmpl w:val="DBC6D9BA"/>
    <w:lvl w:ilvl="0" w:tplc="0862154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27"/>
  </w:num>
  <w:num w:numId="7">
    <w:abstractNumId w:val="25"/>
  </w:num>
  <w:num w:numId="8">
    <w:abstractNumId w:val="12"/>
  </w:num>
  <w:num w:numId="9">
    <w:abstractNumId w:val="20"/>
  </w:num>
  <w:num w:numId="10">
    <w:abstractNumId w:val="26"/>
  </w:num>
  <w:num w:numId="11">
    <w:abstractNumId w:val="21"/>
  </w:num>
  <w:num w:numId="12">
    <w:abstractNumId w:val="18"/>
  </w:num>
  <w:num w:numId="13">
    <w:abstractNumId w:val="39"/>
  </w:num>
  <w:num w:numId="14">
    <w:abstractNumId w:val="16"/>
  </w:num>
  <w:num w:numId="15">
    <w:abstractNumId w:val="31"/>
  </w:num>
  <w:num w:numId="16">
    <w:abstractNumId w:val="10"/>
  </w:num>
  <w:num w:numId="17">
    <w:abstractNumId w:val="33"/>
  </w:num>
  <w:num w:numId="18">
    <w:abstractNumId w:val="37"/>
  </w:num>
  <w:num w:numId="19">
    <w:abstractNumId w:val="34"/>
  </w:num>
  <w:num w:numId="20">
    <w:abstractNumId w:val="7"/>
  </w:num>
  <w:num w:numId="21">
    <w:abstractNumId w:val="19"/>
  </w:num>
  <w:num w:numId="22">
    <w:abstractNumId w:val="17"/>
  </w:num>
  <w:num w:numId="23">
    <w:abstractNumId w:val="28"/>
  </w:num>
  <w:num w:numId="24">
    <w:abstractNumId w:val="38"/>
  </w:num>
  <w:num w:numId="25">
    <w:abstractNumId w:val="36"/>
  </w:num>
  <w:num w:numId="26">
    <w:abstractNumId w:val="35"/>
  </w:num>
  <w:num w:numId="27">
    <w:abstractNumId w:val="22"/>
  </w:num>
  <w:num w:numId="28">
    <w:abstractNumId w:val="29"/>
  </w:num>
  <w:num w:numId="29">
    <w:abstractNumId w:val="23"/>
  </w:num>
  <w:num w:numId="30">
    <w:abstractNumId w:val="15"/>
  </w:num>
  <w:num w:numId="31">
    <w:abstractNumId w:val="8"/>
  </w:num>
  <w:num w:numId="32">
    <w:abstractNumId w:val="14"/>
  </w:num>
  <w:num w:numId="33">
    <w:abstractNumId w:val="13"/>
  </w:num>
  <w:num w:numId="34">
    <w:abstractNumId w:val="24"/>
  </w:num>
  <w:num w:numId="35">
    <w:abstractNumId w:val="30"/>
  </w:num>
  <w:num w:numId="36">
    <w:abstractNumId w:val="32"/>
  </w:num>
  <w:num w:numId="3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en-US" w:vendorID="64" w:dllVersion="131078" w:nlCheck="1" w:checkStyle="0"/>
  <w:activeWritingStyle w:appName="MSWord" w:lang="pl-P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071"/>
    <w:rsid w:val="000003F6"/>
    <w:rsid w:val="0000063C"/>
    <w:rsid w:val="00000657"/>
    <w:rsid w:val="00000A76"/>
    <w:rsid w:val="00000EEE"/>
    <w:rsid w:val="000037B4"/>
    <w:rsid w:val="00003E66"/>
    <w:rsid w:val="00003E8A"/>
    <w:rsid w:val="00003EB1"/>
    <w:rsid w:val="000040BF"/>
    <w:rsid w:val="000046A9"/>
    <w:rsid w:val="00004CF9"/>
    <w:rsid w:val="000053D3"/>
    <w:rsid w:val="00005C7F"/>
    <w:rsid w:val="00006341"/>
    <w:rsid w:val="000068D5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27C"/>
    <w:rsid w:val="00020413"/>
    <w:rsid w:val="00020532"/>
    <w:rsid w:val="00020A95"/>
    <w:rsid w:val="000219C3"/>
    <w:rsid w:val="000230EE"/>
    <w:rsid w:val="000232EF"/>
    <w:rsid w:val="000238AA"/>
    <w:rsid w:val="00023E8D"/>
    <w:rsid w:val="0002459F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4584"/>
    <w:rsid w:val="000345FF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81A"/>
    <w:rsid w:val="00044F31"/>
    <w:rsid w:val="00045823"/>
    <w:rsid w:val="00046394"/>
    <w:rsid w:val="000465DF"/>
    <w:rsid w:val="0004671B"/>
    <w:rsid w:val="00047680"/>
    <w:rsid w:val="00050325"/>
    <w:rsid w:val="00050A45"/>
    <w:rsid w:val="000513A7"/>
    <w:rsid w:val="000513DE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71"/>
    <w:rsid w:val="000648AE"/>
    <w:rsid w:val="000653D6"/>
    <w:rsid w:val="00065BAA"/>
    <w:rsid w:val="000703CC"/>
    <w:rsid w:val="00070BBE"/>
    <w:rsid w:val="00070FFD"/>
    <w:rsid w:val="0007144C"/>
    <w:rsid w:val="00071D61"/>
    <w:rsid w:val="000729AF"/>
    <w:rsid w:val="0007317E"/>
    <w:rsid w:val="000734D8"/>
    <w:rsid w:val="0007384C"/>
    <w:rsid w:val="00073953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0ECC"/>
    <w:rsid w:val="00082168"/>
    <w:rsid w:val="00082281"/>
    <w:rsid w:val="000828F9"/>
    <w:rsid w:val="00082BA9"/>
    <w:rsid w:val="00082C40"/>
    <w:rsid w:val="00083250"/>
    <w:rsid w:val="00083C6A"/>
    <w:rsid w:val="0008490E"/>
    <w:rsid w:val="00085172"/>
    <w:rsid w:val="0008604C"/>
    <w:rsid w:val="0008677C"/>
    <w:rsid w:val="00087D15"/>
    <w:rsid w:val="00087DBE"/>
    <w:rsid w:val="00090475"/>
    <w:rsid w:val="000916A4"/>
    <w:rsid w:val="0009303A"/>
    <w:rsid w:val="00094532"/>
    <w:rsid w:val="00094B34"/>
    <w:rsid w:val="00094F45"/>
    <w:rsid w:val="00095981"/>
    <w:rsid w:val="00095CAD"/>
    <w:rsid w:val="00095F1F"/>
    <w:rsid w:val="00097B31"/>
    <w:rsid w:val="000A0AE9"/>
    <w:rsid w:val="000A18B7"/>
    <w:rsid w:val="000A1905"/>
    <w:rsid w:val="000A22E3"/>
    <w:rsid w:val="000A2475"/>
    <w:rsid w:val="000A2910"/>
    <w:rsid w:val="000A32C5"/>
    <w:rsid w:val="000A33F7"/>
    <w:rsid w:val="000A3847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6CD"/>
    <w:rsid w:val="000B380F"/>
    <w:rsid w:val="000B3E0F"/>
    <w:rsid w:val="000B4213"/>
    <w:rsid w:val="000B4832"/>
    <w:rsid w:val="000B4E5A"/>
    <w:rsid w:val="000B5213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2D28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85A"/>
    <w:rsid w:val="000D49B0"/>
    <w:rsid w:val="000D4E48"/>
    <w:rsid w:val="000D526A"/>
    <w:rsid w:val="000D5A70"/>
    <w:rsid w:val="000D605E"/>
    <w:rsid w:val="000D7D2E"/>
    <w:rsid w:val="000D7DC3"/>
    <w:rsid w:val="000E0326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3DAB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040D"/>
    <w:rsid w:val="000F201B"/>
    <w:rsid w:val="000F3363"/>
    <w:rsid w:val="000F47DF"/>
    <w:rsid w:val="000F4C60"/>
    <w:rsid w:val="000F5479"/>
    <w:rsid w:val="000F7354"/>
    <w:rsid w:val="000F7957"/>
    <w:rsid w:val="000F7EF7"/>
    <w:rsid w:val="001000E5"/>
    <w:rsid w:val="00101E93"/>
    <w:rsid w:val="0010251B"/>
    <w:rsid w:val="00105550"/>
    <w:rsid w:val="00105A3E"/>
    <w:rsid w:val="00106CC8"/>
    <w:rsid w:val="00107912"/>
    <w:rsid w:val="00107BE7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4E0E"/>
    <w:rsid w:val="00116298"/>
    <w:rsid w:val="001163D6"/>
    <w:rsid w:val="00116624"/>
    <w:rsid w:val="00117C28"/>
    <w:rsid w:val="0012000A"/>
    <w:rsid w:val="0012010A"/>
    <w:rsid w:val="00121814"/>
    <w:rsid w:val="00121E5C"/>
    <w:rsid w:val="001228A2"/>
    <w:rsid w:val="0012292D"/>
    <w:rsid w:val="00122AD1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0679"/>
    <w:rsid w:val="00151C0E"/>
    <w:rsid w:val="00151C8C"/>
    <w:rsid w:val="00152135"/>
    <w:rsid w:val="00152291"/>
    <w:rsid w:val="00152337"/>
    <w:rsid w:val="001539F8"/>
    <w:rsid w:val="00153E29"/>
    <w:rsid w:val="001544CD"/>
    <w:rsid w:val="00154638"/>
    <w:rsid w:val="00154C3E"/>
    <w:rsid w:val="00155F0B"/>
    <w:rsid w:val="00156374"/>
    <w:rsid w:val="001570A9"/>
    <w:rsid w:val="0015741B"/>
    <w:rsid w:val="00157C81"/>
    <w:rsid w:val="001602B3"/>
    <w:rsid w:val="00160D1B"/>
    <w:rsid w:val="00161673"/>
    <w:rsid w:val="00163A78"/>
    <w:rsid w:val="00163AC7"/>
    <w:rsid w:val="00163EA8"/>
    <w:rsid w:val="001654B9"/>
    <w:rsid w:val="00165A18"/>
    <w:rsid w:val="00165CE8"/>
    <w:rsid w:val="00167AF1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77D"/>
    <w:rsid w:val="00177DB5"/>
    <w:rsid w:val="00180661"/>
    <w:rsid w:val="001809ED"/>
    <w:rsid w:val="00182424"/>
    <w:rsid w:val="00183001"/>
    <w:rsid w:val="001853A8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3D15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51B"/>
    <w:rsid w:val="001A365B"/>
    <w:rsid w:val="001A3890"/>
    <w:rsid w:val="001A3D27"/>
    <w:rsid w:val="001A56E9"/>
    <w:rsid w:val="001A5984"/>
    <w:rsid w:val="001A5CD6"/>
    <w:rsid w:val="001A5D40"/>
    <w:rsid w:val="001A5ED6"/>
    <w:rsid w:val="001A72DD"/>
    <w:rsid w:val="001A7CA5"/>
    <w:rsid w:val="001A7D46"/>
    <w:rsid w:val="001A7DF2"/>
    <w:rsid w:val="001B033E"/>
    <w:rsid w:val="001B0399"/>
    <w:rsid w:val="001B082A"/>
    <w:rsid w:val="001B0952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C7BED"/>
    <w:rsid w:val="001D0673"/>
    <w:rsid w:val="001D2169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6FB3"/>
    <w:rsid w:val="001D79DE"/>
    <w:rsid w:val="001D7C07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3A5D"/>
    <w:rsid w:val="001F40DD"/>
    <w:rsid w:val="001F41D5"/>
    <w:rsid w:val="001F45DC"/>
    <w:rsid w:val="001F4B63"/>
    <w:rsid w:val="001F4C73"/>
    <w:rsid w:val="001F509A"/>
    <w:rsid w:val="001F53CE"/>
    <w:rsid w:val="001F5D0F"/>
    <w:rsid w:val="001F6976"/>
    <w:rsid w:val="001F7A6B"/>
    <w:rsid w:val="001F7FB4"/>
    <w:rsid w:val="0020060C"/>
    <w:rsid w:val="00200865"/>
    <w:rsid w:val="00202F24"/>
    <w:rsid w:val="00204477"/>
    <w:rsid w:val="0020484B"/>
    <w:rsid w:val="00204FE4"/>
    <w:rsid w:val="002050D1"/>
    <w:rsid w:val="00206760"/>
    <w:rsid w:val="002078A3"/>
    <w:rsid w:val="002101B6"/>
    <w:rsid w:val="00210FEF"/>
    <w:rsid w:val="00211DBB"/>
    <w:rsid w:val="0021251F"/>
    <w:rsid w:val="00212C09"/>
    <w:rsid w:val="002130E4"/>
    <w:rsid w:val="002133FB"/>
    <w:rsid w:val="002134C6"/>
    <w:rsid w:val="0021376F"/>
    <w:rsid w:val="0021387A"/>
    <w:rsid w:val="0021415F"/>
    <w:rsid w:val="00214175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691"/>
    <w:rsid w:val="0022493A"/>
    <w:rsid w:val="00225A93"/>
    <w:rsid w:val="00226B10"/>
    <w:rsid w:val="00230047"/>
    <w:rsid w:val="00230CAA"/>
    <w:rsid w:val="0023137C"/>
    <w:rsid w:val="00232036"/>
    <w:rsid w:val="002327FD"/>
    <w:rsid w:val="002332B1"/>
    <w:rsid w:val="002337C3"/>
    <w:rsid w:val="002338A0"/>
    <w:rsid w:val="00234A01"/>
    <w:rsid w:val="00235C85"/>
    <w:rsid w:val="002371E2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AB8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7ED"/>
    <w:rsid w:val="00265986"/>
    <w:rsid w:val="00265A1E"/>
    <w:rsid w:val="00265AA2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B6F"/>
    <w:rsid w:val="00272C34"/>
    <w:rsid w:val="002737B2"/>
    <w:rsid w:val="00273E7F"/>
    <w:rsid w:val="00274E6E"/>
    <w:rsid w:val="00275124"/>
    <w:rsid w:val="00275234"/>
    <w:rsid w:val="002756F4"/>
    <w:rsid w:val="00275890"/>
    <w:rsid w:val="00275D2E"/>
    <w:rsid w:val="00276563"/>
    <w:rsid w:val="00277206"/>
    <w:rsid w:val="0027745F"/>
    <w:rsid w:val="002802A7"/>
    <w:rsid w:val="00280534"/>
    <w:rsid w:val="00280ED4"/>
    <w:rsid w:val="00281B65"/>
    <w:rsid w:val="002834A5"/>
    <w:rsid w:val="00284643"/>
    <w:rsid w:val="00284A44"/>
    <w:rsid w:val="00284C9B"/>
    <w:rsid w:val="00284ED9"/>
    <w:rsid w:val="00285CCA"/>
    <w:rsid w:val="00286EE4"/>
    <w:rsid w:val="00287801"/>
    <w:rsid w:val="002878A5"/>
    <w:rsid w:val="00287E57"/>
    <w:rsid w:val="00290064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6DB4"/>
    <w:rsid w:val="002A7333"/>
    <w:rsid w:val="002A7439"/>
    <w:rsid w:val="002A7869"/>
    <w:rsid w:val="002A7A01"/>
    <w:rsid w:val="002B0D6F"/>
    <w:rsid w:val="002B1B2E"/>
    <w:rsid w:val="002B1E40"/>
    <w:rsid w:val="002B1FFA"/>
    <w:rsid w:val="002B2759"/>
    <w:rsid w:val="002B2888"/>
    <w:rsid w:val="002B2947"/>
    <w:rsid w:val="002B2DC4"/>
    <w:rsid w:val="002B3434"/>
    <w:rsid w:val="002B4B82"/>
    <w:rsid w:val="002B4DAC"/>
    <w:rsid w:val="002B4DEE"/>
    <w:rsid w:val="002B5318"/>
    <w:rsid w:val="002B566D"/>
    <w:rsid w:val="002B6858"/>
    <w:rsid w:val="002B693B"/>
    <w:rsid w:val="002B79F8"/>
    <w:rsid w:val="002C03EB"/>
    <w:rsid w:val="002C07F7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54E7"/>
    <w:rsid w:val="002D6220"/>
    <w:rsid w:val="002D62E6"/>
    <w:rsid w:val="002D6845"/>
    <w:rsid w:val="002D6877"/>
    <w:rsid w:val="002D6904"/>
    <w:rsid w:val="002D7A00"/>
    <w:rsid w:val="002D7A81"/>
    <w:rsid w:val="002E0145"/>
    <w:rsid w:val="002E0D57"/>
    <w:rsid w:val="002E51B4"/>
    <w:rsid w:val="002E534D"/>
    <w:rsid w:val="002E6E28"/>
    <w:rsid w:val="002E773B"/>
    <w:rsid w:val="002F1A0B"/>
    <w:rsid w:val="002F2204"/>
    <w:rsid w:val="002F3B7D"/>
    <w:rsid w:val="002F3E2A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883"/>
    <w:rsid w:val="0030189B"/>
    <w:rsid w:val="00301CFA"/>
    <w:rsid w:val="0030264E"/>
    <w:rsid w:val="00302A75"/>
    <w:rsid w:val="00302B10"/>
    <w:rsid w:val="003031D1"/>
    <w:rsid w:val="00303B01"/>
    <w:rsid w:val="00304297"/>
    <w:rsid w:val="00305047"/>
    <w:rsid w:val="003058C3"/>
    <w:rsid w:val="00305BBD"/>
    <w:rsid w:val="00307986"/>
    <w:rsid w:val="003103B1"/>
    <w:rsid w:val="00310518"/>
    <w:rsid w:val="0031072F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38D2"/>
    <w:rsid w:val="0031432D"/>
    <w:rsid w:val="0031472E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365"/>
    <w:rsid w:val="0032285A"/>
    <w:rsid w:val="0032375F"/>
    <w:rsid w:val="00323B4F"/>
    <w:rsid w:val="00323B52"/>
    <w:rsid w:val="00324085"/>
    <w:rsid w:val="0032644C"/>
    <w:rsid w:val="00330515"/>
    <w:rsid w:val="00332348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74"/>
    <w:rsid w:val="003425E6"/>
    <w:rsid w:val="00342B52"/>
    <w:rsid w:val="003446A6"/>
    <w:rsid w:val="00345880"/>
    <w:rsid w:val="0034656A"/>
    <w:rsid w:val="00346E9F"/>
    <w:rsid w:val="00347CE7"/>
    <w:rsid w:val="00347F09"/>
    <w:rsid w:val="00351D4C"/>
    <w:rsid w:val="00352F4C"/>
    <w:rsid w:val="003531C8"/>
    <w:rsid w:val="00353850"/>
    <w:rsid w:val="00353A5E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57F51"/>
    <w:rsid w:val="003604CC"/>
    <w:rsid w:val="003611A6"/>
    <w:rsid w:val="0036241A"/>
    <w:rsid w:val="00363B25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2FDB"/>
    <w:rsid w:val="00373457"/>
    <w:rsid w:val="0037364C"/>
    <w:rsid w:val="00374061"/>
    <w:rsid w:val="00374BEF"/>
    <w:rsid w:val="00375521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1C9E"/>
    <w:rsid w:val="0038260B"/>
    <w:rsid w:val="00382FD8"/>
    <w:rsid w:val="00384292"/>
    <w:rsid w:val="00385407"/>
    <w:rsid w:val="00386A56"/>
    <w:rsid w:val="00387220"/>
    <w:rsid w:val="0038758C"/>
    <w:rsid w:val="00387A3F"/>
    <w:rsid w:val="00387ACA"/>
    <w:rsid w:val="00387E6B"/>
    <w:rsid w:val="0039000F"/>
    <w:rsid w:val="003902C8"/>
    <w:rsid w:val="00391352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ABE"/>
    <w:rsid w:val="003A2DDC"/>
    <w:rsid w:val="003A3DD5"/>
    <w:rsid w:val="003A4158"/>
    <w:rsid w:val="003A4949"/>
    <w:rsid w:val="003A4E1C"/>
    <w:rsid w:val="003A5FE5"/>
    <w:rsid w:val="003A6648"/>
    <w:rsid w:val="003A7076"/>
    <w:rsid w:val="003A7597"/>
    <w:rsid w:val="003B01EC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4C71"/>
    <w:rsid w:val="003C505B"/>
    <w:rsid w:val="003C5396"/>
    <w:rsid w:val="003C5C39"/>
    <w:rsid w:val="003C6236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7BD"/>
    <w:rsid w:val="003D6A1F"/>
    <w:rsid w:val="003D76C6"/>
    <w:rsid w:val="003D7F01"/>
    <w:rsid w:val="003E038A"/>
    <w:rsid w:val="003E15B8"/>
    <w:rsid w:val="003E2AE4"/>
    <w:rsid w:val="003E35BF"/>
    <w:rsid w:val="003E3AD9"/>
    <w:rsid w:val="003E4537"/>
    <w:rsid w:val="003E482F"/>
    <w:rsid w:val="003E49AD"/>
    <w:rsid w:val="003E49F9"/>
    <w:rsid w:val="003E4CED"/>
    <w:rsid w:val="003E5310"/>
    <w:rsid w:val="003E5DD3"/>
    <w:rsid w:val="003E6E3D"/>
    <w:rsid w:val="003E7AC5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797"/>
    <w:rsid w:val="00405F1E"/>
    <w:rsid w:val="00406CB6"/>
    <w:rsid w:val="00407A8D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8A0"/>
    <w:rsid w:val="00415FA6"/>
    <w:rsid w:val="00416733"/>
    <w:rsid w:val="0041685C"/>
    <w:rsid w:val="00416929"/>
    <w:rsid w:val="0041710B"/>
    <w:rsid w:val="004200E9"/>
    <w:rsid w:val="0042052E"/>
    <w:rsid w:val="004205C9"/>
    <w:rsid w:val="00421237"/>
    <w:rsid w:val="00421C7F"/>
    <w:rsid w:val="00422078"/>
    <w:rsid w:val="00422794"/>
    <w:rsid w:val="00422B27"/>
    <w:rsid w:val="004232BF"/>
    <w:rsid w:val="00423BC9"/>
    <w:rsid w:val="004248A5"/>
    <w:rsid w:val="00425AD1"/>
    <w:rsid w:val="004265E2"/>
    <w:rsid w:val="0042696F"/>
    <w:rsid w:val="0043049D"/>
    <w:rsid w:val="004324CB"/>
    <w:rsid w:val="00432D56"/>
    <w:rsid w:val="00432E20"/>
    <w:rsid w:val="00433610"/>
    <w:rsid w:val="0043383D"/>
    <w:rsid w:val="00434867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A06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2BF"/>
    <w:rsid w:val="00452909"/>
    <w:rsid w:val="004530B8"/>
    <w:rsid w:val="004531B6"/>
    <w:rsid w:val="004532CB"/>
    <w:rsid w:val="00454088"/>
    <w:rsid w:val="00454F9B"/>
    <w:rsid w:val="00456640"/>
    <w:rsid w:val="00457B75"/>
    <w:rsid w:val="00460C84"/>
    <w:rsid w:val="00461594"/>
    <w:rsid w:val="004624E7"/>
    <w:rsid w:val="00462529"/>
    <w:rsid w:val="004625E3"/>
    <w:rsid w:val="00462821"/>
    <w:rsid w:val="00462C8C"/>
    <w:rsid w:val="00463021"/>
    <w:rsid w:val="004632D4"/>
    <w:rsid w:val="00463331"/>
    <w:rsid w:val="00463435"/>
    <w:rsid w:val="004637C7"/>
    <w:rsid w:val="00464378"/>
    <w:rsid w:val="0046451B"/>
    <w:rsid w:val="00464D83"/>
    <w:rsid w:val="004652E5"/>
    <w:rsid w:val="00465397"/>
    <w:rsid w:val="00465F85"/>
    <w:rsid w:val="00467E43"/>
    <w:rsid w:val="00467EF4"/>
    <w:rsid w:val="00470915"/>
    <w:rsid w:val="00470E03"/>
    <w:rsid w:val="004722AF"/>
    <w:rsid w:val="00472650"/>
    <w:rsid w:val="00472A38"/>
    <w:rsid w:val="00472D68"/>
    <w:rsid w:val="0047308E"/>
    <w:rsid w:val="0047447A"/>
    <w:rsid w:val="00474956"/>
    <w:rsid w:val="00474AFB"/>
    <w:rsid w:val="00474DFE"/>
    <w:rsid w:val="00475439"/>
    <w:rsid w:val="004754AD"/>
    <w:rsid w:val="00475634"/>
    <w:rsid w:val="0047576E"/>
    <w:rsid w:val="0047634B"/>
    <w:rsid w:val="004764E0"/>
    <w:rsid w:val="00477243"/>
    <w:rsid w:val="00477F9B"/>
    <w:rsid w:val="004806DD"/>
    <w:rsid w:val="00480CAF"/>
    <w:rsid w:val="00480F1E"/>
    <w:rsid w:val="0048153E"/>
    <w:rsid w:val="00481540"/>
    <w:rsid w:val="00482370"/>
    <w:rsid w:val="00482A4B"/>
    <w:rsid w:val="00482F8F"/>
    <w:rsid w:val="00482FF5"/>
    <w:rsid w:val="0048306A"/>
    <w:rsid w:val="00484113"/>
    <w:rsid w:val="0048483B"/>
    <w:rsid w:val="004870F4"/>
    <w:rsid w:val="00487714"/>
    <w:rsid w:val="0049079B"/>
    <w:rsid w:val="0049079C"/>
    <w:rsid w:val="004909B7"/>
    <w:rsid w:val="0049169D"/>
    <w:rsid w:val="00493F35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0982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6B6"/>
    <w:rsid w:val="004B7958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7F1"/>
    <w:rsid w:val="004C7C16"/>
    <w:rsid w:val="004D03A7"/>
    <w:rsid w:val="004D1457"/>
    <w:rsid w:val="004D1DA2"/>
    <w:rsid w:val="004D371D"/>
    <w:rsid w:val="004D54F7"/>
    <w:rsid w:val="004D615E"/>
    <w:rsid w:val="004E0174"/>
    <w:rsid w:val="004E0B8E"/>
    <w:rsid w:val="004E0FC5"/>
    <w:rsid w:val="004E1075"/>
    <w:rsid w:val="004E10BD"/>
    <w:rsid w:val="004E13B5"/>
    <w:rsid w:val="004E1629"/>
    <w:rsid w:val="004E2FC6"/>
    <w:rsid w:val="004E2FC8"/>
    <w:rsid w:val="004E4802"/>
    <w:rsid w:val="004E5280"/>
    <w:rsid w:val="004E5652"/>
    <w:rsid w:val="004E5D06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3CE4"/>
    <w:rsid w:val="004F422F"/>
    <w:rsid w:val="004F630F"/>
    <w:rsid w:val="004F64A4"/>
    <w:rsid w:val="004F6BA6"/>
    <w:rsid w:val="004F6BD7"/>
    <w:rsid w:val="004F6D21"/>
    <w:rsid w:val="004F6D4A"/>
    <w:rsid w:val="00500EF0"/>
    <w:rsid w:val="00501CFF"/>
    <w:rsid w:val="0050244F"/>
    <w:rsid w:val="00502C5D"/>
    <w:rsid w:val="0050345F"/>
    <w:rsid w:val="00503533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B88"/>
    <w:rsid w:val="00513CC8"/>
    <w:rsid w:val="005144CB"/>
    <w:rsid w:val="00515326"/>
    <w:rsid w:val="0051545C"/>
    <w:rsid w:val="00516706"/>
    <w:rsid w:val="00516FD0"/>
    <w:rsid w:val="00517503"/>
    <w:rsid w:val="00517ED9"/>
    <w:rsid w:val="0052244D"/>
    <w:rsid w:val="005232C1"/>
    <w:rsid w:val="005235C6"/>
    <w:rsid w:val="00523E1B"/>
    <w:rsid w:val="00524537"/>
    <w:rsid w:val="00524A53"/>
    <w:rsid w:val="00525317"/>
    <w:rsid w:val="00526CF9"/>
    <w:rsid w:val="005309AC"/>
    <w:rsid w:val="00530E76"/>
    <w:rsid w:val="00531AA6"/>
    <w:rsid w:val="005322FA"/>
    <w:rsid w:val="005323EA"/>
    <w:rsid w:val="00532A82"/>
    <w:rsid w:val="00532C58"/>
    <w:rsid w:val="005346AC"/>
    <w:rsid w:val="00534D4D"/>
    <w:rsid w:val="00534E53"/>
    <w:rsid w:val="0053635C"/>
    <w:rsid w:val="00536481"/>
    <w:rsid w:val="0053668D"/>
    <w:rsid w:val="00537567"/>
    <w:rsid w:val="00537F1B"/>
    <w:rsid w:val="00540526"/>
    <w:rsid w:val="00540793"/>
    <w:rsid w:val="005414B9"/>
    <w:rsid w:val="005416C7"/>
    <w:rsid w:val="005427ED"/>
    <w:rsid w:val="005434E5"/>
    <w:rsid w:val="00543654"/>
    <w:rsid w:val="0054376A"/>
    <w:rsid w:val="005446C9"/>
    <w:rsid w:val="00544D52"/>
    <w:rsid w:val="0054572C"/>
    <w:rsid w:val="00545FAA"/>
    <w:rsid w:val="00546458"/>
    <w:rsid w:val="00546A76"/>
    <w:rsid w:val="00550325"/>
    <w:rsid w:val="0055069B"/>
    <w:rsid w:val="00550CC4"/>
    <w:rsid w:val="005516B6"/>
    <w:rsid w:val="005518C0"/>
    <w:rsid w:val="00552173"/>
    <w:rsid w:val="005523B5"/>
    <w:rsid w:val="00552D51"/>
    <w:rsid w:val="005542EE"/>
    <w:rsid w:val="005543A7"/>
    <w:rsid w:val="00554DD5"/>
    <w:rsid w:val="00554E32"/>
    <w:rsid w:val="005560CB"/>
    <w:rsid w:val="0055658A"/>
    <w:rsid w:val="00556805"/>
    <w:rsid w:val="0055757D"/>
    <w:rsid w:val="0055798B"/>
    <w:rsid w:val="00557F75"/>
    <w:rsid w:val="00560482"/>
    <w:rsid w:val="00561120"/>
    <w:rsid w:val="005618A2"/>
    <w:rsid w:val="005619D8"/>
    <w:rsid w:val="00562351"/>
    <w:rsid w:val="005628EC"/>
    <w:rsid w:val="00563751"/>
    <w:rsid w:val="00563BA8"/>
    <w:rsid w:val="00565975"/>
    <w:rsid w:val="005659E4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A6A"/>
    <w:rsid w:val="00583FB9"/>
    <w:rsid w:val="00584FDE"/>
    <w:rsid w:val="0058513B"/>
    <w:rsid w:val="0058527C"/>
    <w:rsid w:val="00585F1B"/>
    <w:rsid w:val="005863DA"/>
    <w:rsid w:val="00586427"/>
    <w:rsid w:val="00586854"/>
    <w:rsid w:val="00586F69"/>
    <w:rsid w:val="00590685"/>
    <w:rsid w:val="0059121B"/>
    <w:rsid w:val="00591524"/>
    <w:rsid w:val="00591591"/>
    <w:rsid w:val="00591C43"/>
    <w:rsid w:val="005921EA"/>
    <w:rsid w:val="005921F0"/>
    <w:rsid w:val="005926B7"/>
    <w:rsid w:val="005927C7"/>
    <w:rsid w:val="00592A1E"/>
    <w:rsid w:val="00593012"/>
    <w:rsid w:val="005942D8"/>
    <w:rsid w:val="00594773"/>
    <w:rsid w:val="005947AC"/>
    <w:rsid w:val="00594B4B"/>
    <w:rsid w:val="005950E3"/>
    <w:rsid w:val="005952DE"/>
    <w:rsid w:val="0059599F"/>
    <w:rsid w:val="00595B8A"/>
    <w:rsid w:val="005962AD"/>
    <w:rsid w:val="00596E91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B3F"/>
    <w:rsid w:val="005A4DDC"/>
    <w:rsid w:val="005A5335"/>
    <w:rsid w:val="005A563A"/>
    <w:rsid w:val="005A6A91"/>
    <w:rsid w:val="005A6BBD"/>
    <w:rsid w:val="005A6D86"/>
    <w:rsid w:val="005A70D6"/>
    <w:rsid w:val="005A7820"/>
    <w:rsid w:val="005A7E1D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06E"/>
    <w:rsid w:val="005B6B68"/>
    <w:rsid w:val="005B7830"/>
    <w:rsid w:val="005B7B25"/>
    <w:rsid w:val="005C025C"/>
    <w:rsid w:val="005C0627"/>
    <w:rsid w:val="005C06B1"/>
    <w:rsid w:val="005C1B04"/>
    <w:rsid w:val="005C2324"/>
    <w:rsid w:val="005C2CBA"/>
    <w:rsid w:val="005C2EA4"/>
    <w:rsid w:val="005C388E"/>
    <w:rsid w:val="005D02FE"/>
    <w:rsid w:val="005D1669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0B4"/>
    <w:rsid w:val="005D5442"/>
    <w:rsid w:val="005D572E"/>
    <w:rsid w:val="005D5B2A"/>
    <w:rsid w:val="005D61CA"/>
    <w:rsid w:val="005D6B6C"/>
    <w:rsid w:val="005D7D09"/>
    <w:rsid w:val="005E0CAE"/>
    <w:rsid w:val="005E0F3E"/>
    <w:rsid w:val="005E1A6B"/>
    <w:rsid w:val="005E28C5"/>
    <w:rsid w:val="005E2FA5"/>
    <w:rsid w:val="005E3925"/>
    <w:rsid w:val="005E3DC9"/>
    <w:rsid w:val="005E3DF3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2DDB"/>
    <w:rsid w:val="005F35D5"/>
    <w:rsid w:val="005F3D64"/>
    <w:rsid w:val="005F3F54"/>
    <w:rsid w:val="005F48FF"/>
    <w:rsid w:val="005F499A"/>
    <w:rsid w:val="005F4D60"/>
    <w:rsid w:val="005F60E0"/>
    <w:rsid w:val="005F6173"/>
    <w:rsid w:val="005F6467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5A7"/>
    <w:rsid w:val="00606901"/>
    <w:rsid w:val="00606BAB"/>
    <w:rsid w:val="00606D64"/>
    <w:rsid w:val="00607351"/>
    <w:rsid w:val="006073B2"/>
    <w:rsid w:val="00607834"/>
    <w:rsid w:val="00607A6C"/>
    <w:rsid w:val="00607E58"/>
    <w:rsid w:val="006105E8"/>
    <w:rsid w:val="00610B83"/>
    <w:rsid w:val="00610FC8"/>
    <w:rsid w:val="0061499A"/>
    <w:rsid w:val="006149CD"/>
    <w:rsid w:val="00614B81"/>
    <w:rsid w:val="00615736"/>
    <w:rsid w:val="0061621E"/>
    <w:rsid w:val="00616FE6"/>
    <w:rsid w:val="006215C8"/>
    <w:rsid w:val="00622227"/>
    <w:rsid w:val="00622B78"/>
    <w:rsid w:val="00622C15"/>
    <w:rsid w:val="0062418F"/>
    <w:rsid w:val="00624952"/>
    <w:rsid w:val="00624EFC"/>
    <w:rsid w:val="00624F0E"/>
    <w:rsid w:val="006256DA"/>
    <w:rsid w:val="00625795"/>
    <w:rsid w:val="0062596C"/>
    <w:rsid w:val="00625C1C"/>
    <w:rsid w:val="006262EE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35CA4"/>
    <w:rsid w:val="00635F6F"/>
    <w:rsid w:val="006369DD"/>
    <w:rsid w:val="00640301"/>
    <w:rsid w:val="006407D5"/>
    <w:rsid w:val="00641825"/>
    <w:rsid w:val="0064220C"/>
    <w:rsid w:val="00642255"/>
    <w:rsid w:val="00644356"/>
    <w:rsid w:val="006460BE"/>
    <w:rsid w:val="00646CE8"/>
    <w:rsid w:val="00646CF6"/>
    <w:rsid w:val="0064739C"/>
    <w:rsid w:val="00647690"/>
    <w:rsid w:val="006479EC"/>
    <w:rsid w:val="00647C3D"/>
    <w:rsid w:val="0065006D"/>
    <w:rsid w:val="0065071E"/>
    <w:rsid w:val="0065101A"/>
    <w:rsid w:val="00651E2D"/>
    <w:rsid w:val="006534BE"/>
    <w:rsid w:val="00653E95"/>
    <w:rsid w:val="00654276"/>
    <w:rsid w:val="0065526D"/>
    <w:rsid w:val="0065579D"/>
    <w:rsid w:val="00656709"/>
    <w:rsid w:val="006567FC"/>
    <w:rsid w:val="00656BD1"/>
    <w:rsid w:val="006570AF"/>
    <w:rsid w:val="006601BA"/>
    <w:rsid w:val="0066029E"/>
    <w:rsid w:val="00661705"/>
    <w:rsid w:val="00662412"/>
    <w:rsid w:val="0066249D"/>
    <w:rsid w:val="00662FC8"/>
    <w:rsid w:val="00663A61"/>
    <w:rsid w:val="0066416D"/>
    <w:rsid w:val="00664715"/>
    <w:rsid w:val="00665920"/>
    <w:rsid w:val="00666DA0"/>
    <w:rsid w:val="00670659"/>
    <w:rsid w:val="00670B3C"/>
    <w:rsid w:val="006711A4"/>
    <w:rsid w:val="006711A5"/>
    <w:rsid w:val="006711B8"/>
    <w:rsid w:val="006714DA"/>
    <w:rsid w:val="00671C63"/>
    <w:rsid w:val="00671E85"/>
    <w:rsid w:val="00672AD3"/>
    <w:rsid w:val="00674D8F"/>
    <w:rsid w:val="0067551F"/>
    <w:rsid w:val="00675BB9"/>
    <w:rsid w:val="006764B8"/>
    <w:rsid w:val="0067667D"/>
    <w:rsid w:val="0067675F"/>
    <w:rsid w:val="00676A28"/>
    <w:rsid w:val="00677589"/>
    <w:rsid w:val="0068177B"/>
    <w:rsid w:val="00682177"/>
    <w:rsid w:val="006821FD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633B"/>
    <w:rsid w:val="00697BD2"/>
    <w:rsid w:val="006A142B"/>
    <w:rsid w:val="006A163B"/>
    <w:rsid w:val="006A1B2F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3A3"/>
    <w:rsid w:val="006B09A1"/>
    <w:rsid w:val="006B12EB"/>
    <w:rsid w:val="006B16C8"/>
    <w:rsid w:val="006B16FE"/>
    <w:rsid w:val="006B17B3"/>
    <w:rsid w:val="006B2368"/>
    <w:rsid w:val="006B24B0"/>
    <w:rsid w:val="006B3019"/>
    <w:rsid w:val="006B35DD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279A"/>
    <w:rsid w:val="006C27A0"/>
    <w:rsid w:val="006C33BC"/>
    <w:rsid w:val="006C3978"/>
    <w:rsid w:val="006C5230"/>
    <w:rsid w:val="006C5A43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A70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4EC5"/>
    <w:rsid w:val="006E515C"/>
    <w:rsid w:val="006E5D19"/>
    <w:rsid w:val="006E608C"/>
    <w:rsid w:val="006E64D3"/>
    <w:rsid w:val="006E708F"/>
    <w:rsid w:val="006E7D11"/>
    <w:rsid w:val="006F0AA8"/>
    <w:rsid w:val="006F2771"/>
    <w:rsid w:val="006F3608"/>
    <w:rsid w:val="006F3DDA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B9E"/>
    <w:rsid w:val="00706FDD"/>
    <w:rsid w:val="00707120"/>
    <w:rsid w:val="00707498"/>
    <w:rsid w:val="0071068F"/>
    <w:rsid w:val="00710AB0"/>
    <w:rsid w:val="00710D98"/>
    <w:rsid w:val="007121E0"/>
    <w:rsid w:val="007142F3"/>
    <w:rsid w:val="0071496F"/>
    <w:rsid w:val="00714BCE"/>
    <w:rsid w:val="00714EC5"/>
    <w:rsid w:val="0071654A"/>
    <w:rsid w:val="0071696E"/>
    <w:rsid w:val="0071727A"/>
    <w:rsid w:val="007204D2"/>
    <w:rsid w:val="007207B4"/>
    <w:rsid w:val="00720F5C"/>
    <w:rsid w:val="00721C6A"/>
    <w:rsid w:val="007222C8"/>
    <w:rsid w:val="0072249C"/>
    <w:rsid w:val="007226D7"/>
    <w:rsid w:val="0072296A"/>
    <w:rsid w:val="00722ABA"/>
    <w:rsid w:val="007230DC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37E27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141"/>
    <w:rsid w:val="0074656C"/>
    <w:rsid w:val="00746795"/>
    <w:rsid w:val="00746812"/>
    <w:rsid w:val="00747B3C"/>
    <w:rsid w:val="007502D1"/>
    <w:rsid w:val="00750EED"/>
    <w:rsid w:val="00753DBB"/>
    <w:rsid w:val="00755747"/>
    <w:rsid w:val="00756C91"/>
    <w:rsid w:val="00756CC2"/>
    <w:rsid w:val="00756D68"/>
    <w:rsid w:val="0075736E"/>
    <w:rsid w:val="00757B2A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4FE"/>
    <w:rsid w:val="0076561F"/>
    <w:rsid w:val="007659DE"/>
    <w:rsid w:val="007660E9"/>
    <w:rsid w:val="00767785"/>
    <w:rsid w:val="0077155D"/>
    <w:rsid w:val="00771D31"/>
    <w:rsid w:val="007721BC"/>
    <w:rsid w:val="00773367"/>
    <w:rsid w:val="00774240"/>
    <w:rsid w:val="007762EE"/>
    <w:rsid w:val="00776AB1"/>
    <w:rsid w:val="00776E2F"/>
    <w:rsid w:val="00777699"/>
    <w:rsid w:val="00777B3C"/>
    <w:rsid w:val="00777EB8"/>
    <w:rsid w:val="007801F5"/>
    <w:rsid w:val="007802E1"/>
    <w:rsid w:val="00780BA3"/>
    <w:rsid w:val="00780EC9"/>
    <w:rsid w:val="00781813"/>
    <w:rsid w:val="00781BE2"/>
    <w:rsid w:val="00782345"/>
    <w:rsid w:val="0078293C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11D"/>
    <w:rsid w:val="00794238"/>
    <w:rsid w:val="00794A1E"/>
    <w:rsid w:val="00794AF2"/>
    <w:rsid w:val="007967B5"/>
    <w:rsid w:val="00796ACB"/>
    <w:rsid w:val="00796AEC"/>
    <w:rsid w:val="0079712F"/>
    <w:rsid w:val="00797573"/>
    <w:rsid w:val="007A106E"/>
    <w:rsid w:val="007A111A"/>
    <w:rsid w:val="007A1B99"/>
    <w:rsid w:val="007A261E"/>
    <w:rsid w:val="007A4AEC"/>
    <w:rsid w:val="007A4D8E"/>
    <w:rsid w:val="007A4DEF"/>
    <w:rsid w:val="007A4F90"/>
    <w:rsid w:val="007A721B"/>
    <w:rsid w:val="007A73F5"/>
    <w:rsid w:val="007A7894"/>
    <w:rsid w:val="007B043D"/>
    <w:rsid w:val="007B0711"/>
    <w:rsid w:val="007B1D87"/>
    <w:rsid w:val="007B2005"/>
    <w:rsid w:val="007B282F"/>
    <w:rsid w:val="007B3424"/>
    <w:rsid w:val="007B3603"/>
    <w:rsid w:val="007B3C1E"/>
    <w:rsid w:val="007B4310"/>
    <w:rsid w:val="007B4BBC"/>
    <w:rsid w:val="007B546A"/>
    <w:rsid w:val="007B54C4"/>
    <w:rsid w:val="007B5981"/>
    <w:rsid w:val="007B6268"/>
    <w:rsid w:val="007B62F4"/>
    <w:rsid w:val="007B6E4F"/>
    <w:rsid w:val="007C03D2"/>
    <w:rsid w:val="007C0A9F"/>
    <w:rsid w:val="007C11BB"/>
    <w:rsid w:val="007C152F"/>
    <w:rsid w:val="007C1EE2"/>
    <w:rsid w:val="007C35B3"/>
    <w:rsid w:val="007C465A"/>
    <w:rsid w:val="007C568B"/>
    <w:rsid w:val="007C5E4C"/>
    <w:rsid w:val="007C5EB7"/>
    <w:rsid w:val="007C6D5E"/>
    <w:rsid w:val="007C738D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2997"/>
    <w:rsid w:val="007D3038"/>
    <w:rsid w:val="007D3418"/>
    <w:rsid w:val="007D3483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6CD2"/>
    <w:rsid w:val="007E6DB6"/>
    <w:rsid w:val="007E7359"/>
    <w:rsid w:val="007E7417"/>
    <w:rsid w:val="007E7570"/>
    <w:rsid w:val="007E771E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16C"/>
    <w:rsid w:val="007F3383"/>
    <w:rsid w:val="007F35D7"/>
    <w:rsid w:val="007F3874"/>
    <w:rsid w:val="007F4351"/>
    <w:rsid w:val="007F57F0"/>
    <w:rsid w:val="007F6E92"/>
    <w:rsid w:val="007F70E0"/>
    <w:rsid w:val="007F73C5"/>
    <w:rsid w:val="0080008C"/>
    <w:rsid w:val="00800516"/>
    <w:rsid w:val="00800682"/>
    <w:rsid w:val="00802B9F"/>
    <w:rsid w:val="00802E4F"/>
    <w:rsid w:val="008030F1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DF"/>
    <w:rsid w:val="00811AFA"/>
    <w:rsid w:val="00811F51"/>
    <w:rsid w:val="008121F9"/>
    <w:rsid w:val="00812336"/>
    <w:rsid w:val="008139AB"/>
    <w:rsid w:val="00814382"/>
    <w:rsid w:val="008148F1"/>
    <w:rsid w:val="00814ACB"/>
    <w:rsid w:val="00814EB2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B07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7E9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65BA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2A7"/>
    <w:rsid w:val="00866F65"/>
    <w:rsid w:val="0086702B"/>
    <w:rsid w:val="0086728F"/>
    <w:rsid w:val="00867659"/>
    <w:rsid w:val="00870033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67C5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5470"/>
    <w:rsid w:val="00886EFA"/>
    <w:rsid w:val="0089008C"/>
    <w:rsid w:val="00890C19"/>
    <w:rsid w:val="00890FD2"/>
    <w:rsid w:val="00891CA9"/>
    <w:rsid w:val="008925A1"/>
    <w:rsid w:val="00892C12"/>
    <w:rsid w:val="008937CD"/>
    <w:rsid w:val="0089404C"/>
    <w:rsid w:val="0089457E"/>
    <w:rsid w:val="00894B2E"/>
    <w:rsid w:val="00894E2E"/>
    <w:rsid w:val="00894F49"/>
    <w:rsid w:val="00895457"/>
    <w:rsid w:val="00895D9F"/>
    <w:rsid w:val="00896180"/>
    <w:rsid w:val="008A00B6"/>
    <w:rsid w:val="008A0E1E"/>
    <w:rsid w:val="008A0F32"/>
    <w:rsid w:val="008A1572"/>
    <w:rsid w:val="008A1BB4"/>
    <w:rsid w:val="008A20DF"/>
    <w:rsid w:val="008A2BAE"/>
    <w:rsid w:val="008A3B77"/>
    <w:rsid w:val="008A433B"/>
    <w:rsid w:val="008A4E05"/>
    <w:rsid w:val="008A4F84"/>
    <w:rsid w:val="008A66CE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806"/>
    <w:rsid w:val="008B3D07"/>
    <w:rsid w:val="008B3FDA"/>
    <w:rsid w:val="008B42AD"/>
    <w:rsid w:val="008B4849"/>
    <w:rsid w:val="008B4890"/>
    <w:rsid w:val="008B4943"/>
    <w:rsid w:val="008B4A31"/>
    <w:rsid w:val="008B5449"/>
    <w:rsid w:val="008B587B"/>
    <w:rsid w:val="008B5E0F"/>
    <w:rsid w:val="008B6406"/>
    <w:rsid w:val="008B765A"/>
    <w:rsid w:val="008C0046"/>
    <w:rsid w:val="008C05B1"/>
    <w:rsid w:val="008C07BD"/>
    <w:rsid w:val="008C1332"/>
    <w:rsid w:val="008C23D5"/>
    <w:rsid w:val="008C2C99"/>
    <w:rsid w:val="008C3032"/>
    <w:rsid w:val="008C3E45"/>
    <w:rsid w:val="008C43B8"/>
    <w:rsid w:val="008C58DC"/>
    <w:rsid w:val="008C6033"/>
    <w:rsid w:val="008C6536"/>
    <w:rsid w:val="008C6F7F"/>
    <w:rsid w:val="008C7F26"/>
    <w:rsid w:val="008D01DA"/>
    <w:rsid w:val="008D056B"/>
    <w:rsid w:val="008D07EE"/>
    <w:rsid w:val="008D1BA9"/>
    <w:rsid w:val="008D237F"/>
    <w:rsid w:val="008D26DD"/>
    <w:rsid w:val="008D2C45"/>
    <w:rsid w:val="008D2D13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18D1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79A"/>
    <w:rsid w:val="008F7930"/>
    <w:rsid w:val="008F7D40"/>
    <w:rsid w:val="0090053A"/>
    <w:rsid w:val="00900E08"/>
    <w:rsid w:val="00901D53"/>
    <w:rsid w:val="009022BB"/>
    <w:rsid w:val="0090266B"/>
    <w:rsid w:val="00902693"/>
    <w:rsid w:val="00902934"/>
    <w:rsid w:val="00903AB5"/>
    <w:rsid w:val="00904FD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44C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35E"/>
    <w:rsid w:val="00956AD1"/>
    <w:rsid w:val="00956DA2"/>
    <w:rsid w:val="00956F36"/>
    <w:rsid w:val="00957435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330"/>
    <w:rsid w:val="009766C2"/>
    <w:rsid w:val="009775E4"/>
    <w:rsid w:val="00977891"/>
    <w:rsid w:val="00977DA2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B29"/>
    <w:rsid w:val="00984FD2"/>
    <w:rsid w:val="00984FF6"/>
    <w:rsid w:val="00985CD7"/>
    <w:rsid w:val="00986254"/>
    <w:rsid w:val="00986473"/>
    <w:rsid w:val="00986CBA"/>
    <w:rsid w:val="00986FDF"/>
    <w:rsid w:val="00987FDA"/>
    <w:rsid w:val="009907F4"/>
    <w:rsid w:val="00990929"/>
    <w:rsid w:val="009909E1"/>
    <w:rsid w:val="0099172B"/>
    <w:rsid w:val="00991885"/>
    <w:rsid w:val="00991A43"/>
    <w:rsid w:val="00992046"/>
    <w:rsid w:val="00992530"/>
    <w:rsid w:val="009925C3"/>
    <w:rsid w:val="00992A83"/>
    <w:rsid w:val="0099494B"/>
    <w:rsid w:val="0099498F"/>
    <w:rsid w:val="00995616"/>
    <w:rsid w:val="009959A9"/>
    <w:rsid w:val="009961C1"/>
    <w:rsid w:val="00996DC8"/>
    <w:rsid w:val="00997315"/>
    <w:rsid w:val="009A02B9"/>
    <w:rsid w:val="009A1316"/>
    <w:rsid w:val="009A144A"/>
    <w:rsid w:val="009A14EE"/>
    <w:rsid w:val="009A160E"/>
    <w:rsid w:val="009A18FD"/>
    <w:rsid w:val="009A2C25"/>
    <w:rsid w:val="009A30F2"/>
    <w:rsid w:val="009A4476"/>
    <w:rsid w:val="009A4581"/>
    <w:rsid w:val="009A5698"/>
    <w:rsid w:val="009A5E57"/>
    <w:rsid w:val="009A6D63"/>
    <w:rsid w:val="009B07E9"/>
    <w:rsid w:val="009B23A5"/>
    <w:rsid w:val="009B344B"/>
    <w:rsid w:val="009B3811"/>
    <w:rsid w:val="009B3D5C"/>
    <w:rsid w:val="009B3E1A"/>
    <w:rsid w:val="009B3EB0"/>
    <w:rsid w:val="009B4C26"/>
    <w:rsid w:val="009B56F6"/>
    <w:rsid w:val="009B664E"/>
    <w:rsid w:val="009B6AB4"/>
    <w:rsid w:val="009B6BF3"/>
    <w:rsid w:val="009B716C"/>
    <w:rsid w:val="009B744B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1BD"/>
    <w:rsid w:val="009D284B"/>
    <w:rsid w:val="009D2D66"/>
    <w:rsid w:val="009D353C"/>
    <w:rsid w:val="009D3EEA"/>
    <w:rsid w:val="009D4683"/>
    <w:rsid w:val="009D48E5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AD6"/>
    <w:rsid w:val="009E2E49"/>
    <w:rsid w:val="009E33AB"/>
    <w:rsid w:val="009E3BDF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7AE"/>
    <w:rsid w:val="009F1AD6"/>
    <w:rsid w:val="009F228C"/>
    <w:rsid w:val="009F2974"/>
    <w:rsid w:val="009F301B"/>
    <w:rsid w:val="009F39C0"/>
    <w:rsid w:val="009F3CEF"/>
    <w:rsid w:val="009F3F3C"/>
    <w:rsid w:val="009F452C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6DD"/>
    <w:rsid w:val="00A05AEE"/>
    <w:rsid w:val="00A05EB1"/>
    <w:rsid w:val="00A06437"/>
    <w:rsid w:val="00A06650"/>
    <w:rsid w:val="00A067C4"/>
    <w:rsid w:val="00A07227"/>
    <w:rsid w:val="00A07651"/>
    <w:rsid w:val="00A07763"/>
    <w:rsid w:val="00A07ED6"/>
    <w:rsid w:val="00A11636"/>
    <w:rsid w:val="00A1165A"/>
    <w:rsid w:val="00A117AD"/>
    <w:rsid w:val="00A12D8E"/>
    <w:rsid w:val="00A13CEF"/>
    <w:rsid w:val="00A14262"/>
    <w:rsid w:val="00A150B9"/>
    <w:rsid w:val="00A15336"/>
    <w:rsid w:val="00A15B13"/>
    <w:rsid w:val="00A15DB9"/>
    <w:rsid w:val="00A16E3C"/>
    <w:rsid w:val="00A17343"/>
    <w:rsid w:val="00A176A1"/>
    <w:rsid w:val="00A205AB"/>
    <w:rsid w:val="00A2103D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0342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939"/>
    <w:rsid w:val="00A36A7B"/>
    <w:rsid w:val="00A36B58"/>
    <w:rsid w:val="00A36C0F"/>
    <w:rsid w:val="00A3789F"/>
    <w:rsid w:val="00A40084"/>
    <w:rsid w:val="00A40FD3"/>
    <w:rsid w:val="00A4134D"/>
    <w:rsid w:val="00A42F8E"/>
    <w:rsid w:val="00A4408E"/>
    <w:rsid w:val="00A44DF9"/>
    <w:rsid w:val="00A45C9F"/>
    <w:rsid w:val="00A46727"/>
    <w:rsid w:val="00A467E0"/>
    <w:rsid w:val="00A473A2"/>
    <w:rsid w:val="00A47A15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222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50E"/>
    <w:rsid w:val="00A60C9E"/>
    <w:rsid w:val="00A60FC5"/>
    <w:rsid w:val="00A61A6E"/>
    <w:rsid w:val="00A61D5C"/>
    <w:rsid w:val="00A62788"/>
    <w:rsid w:val="00A6397C"/>
    <w:rsid w:val="00A6544D"/>
    <w:rsid w:val="00A65F89"/>
    <w:rsid w:val="00A66DA7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7B9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154"/>
    <w:rsid w:val="00A84BDF"/>
    <w:rsid w:val="00A85E5A"/>
    <w:rsid w:val="00A8688C"/>
    <w:rsid w:val="00A868CA"/>
    <w:rsid w:val="00A8780E"/>
    <w:rsid w:val="00A90280"/>
    <w:rsid w:val="00A9038A"/>
    <w:rsid w:val="00A90987"/>
    <w:rsid w:val="00A90BE1"/>
    <w:rsid w:val="00A92D12"/>
    <w:rsid w:val="00A92F63"/>
    <w:rsid w:val="00A93CEA"/>
    <w:rsid w:val="00A94D79"/>
    <w:rsid w:val="00A9502D"/>
    <w:rsid w:val="00A9522F"/>
    <w:rsid w:val="00A952B0"/>
    <w:rsid w:val="00A95989"/>
    <w:rsid w:val="00A9633C"/>
    <w:rsid w:val="00A9666A"/>
    <w:rsid w:val="00A9796B"/>
    <w:rsid w:val="00AA0606"/>
    <w:rsid w:val="00AA0EBD"/>
    <w:rsid w:val="00AA130F"/>
    <w:rsid w:val="00AA1499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4A6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929"/>
    <w:rsid w:val="00AB1F48"/>
    <w:rsid w:val="00AB22E2"/>
    <w:rsid w:val="00AB2A59"/>
    <w:rsid w:val="00AB3FA9"/>
    <w:rsid w:val="00AB4133"/>
    <w:rsid w:val="00AB5EC3"/>
    <w:rsid w:val="00AB5FAB"/>
    <w:rsid w:val="00AB6042"/>
    <w:rsid w:val="00AB6209"/>
    <w:rsid w:val="00AB7585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5DF"/>
    <w:rsid w:val="00AC388D"/>
    <w:rsid w:val="00AC3FE6"/>
    <w:rsid w:val="00AC4961"/>
    <w:rsid w:val="00AC4B1D"/>
    <w:rsid w:val="00AC510C"/>
    <w:rsid w:val="00AC5AC5"/>
    <w:rsid w:val="00AC6042"/>
    <w:rsid w:val="00AC62EA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2A12"/>
    <w:rsid w:val="00AE32DB"/>
    <w:rsid w:val="00AE3659"/>
    <w:rsid w:val="00AE384E"/>
    <w:rsid w:val="00AE3BC4"/>
    <w:rsid w:val="00AE3D19"/>
    <w:rsid w:val="00AE4416"/>
    <w:rsid w:val="00AE4654"/>
    <w:rsid w:val="00AE54DA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3FBF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15E3"/>
    <w:rsid w:val="00B02251"/>
    <w:rsid w:val="00B02977"/>
    <w:rsid w:val="00B02EDF"/>
    <w:rsid w:val="00B02EE6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63E"/>
    <w:rsid w:val="00B22C3F"/>
    <w:rsid w:val="00B234A0"/>
    <w:rsid w:val="00B23E59"/>
    <w:rsid w:val="00B243D2"/>
    <w:rsid w:val="00B24A33"/>
    <w:rsid w:val="00B24BBB"/>
    <w:rsid w:val="00B24FD9"/>
    <w:rsid w:val="00B25270"/>
    <w:rsid w:val="00B25C4D"/>
    <w:rsid w:val="00B26074"/>
    <w:rsid w:val="00B26726"/>
    <w:rsid w:val="00B267CE"/>
    <w:rsid w:val="00B26A87"/>
    <w:rsid w:val="00B26E9F"/>
    <w:rsid w:val="00B3090A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3FAF"/>
    <w:rsid w:val="00B45310"/>
    <w:rsid w:val="00B4572F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4F03"/>
    <w:rsid w:val="00B55639"/>
    <w:rsid w:val="00B55880"/>
    <w:rsid w:val="00B55CDF"/>
    <w:rsid w:val="00B57A36"/>
    <w:rsid w:val="00B57EEA"/>
    <w:rsid w:val="00B60576"/>
    <w:rsid w:val="00B60CD7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39E"/>
    <w:rsid w:val="00B6364C"/>
    <w:rsid w:val="00B63C8C"/>
    <w:rsid w:val="00B64006"/>
    <w:rsid w:val="00B643FF"/>
    <w:rsid w:val="00B6547C"/>
    <w:rsid w:val="00B6598C"/>
    <w:rsid w:val="00B65CDC"/>
    <w:rsid w:val="00B661BA"/>
    <w:rsid w:val="00B6705C"/>
    <w:rsid w:val="00B704EF"/>
    <w:rsid w:val="00B718DE"/>
    <w:rsid w:val="00B72C47"/>
    <w:rsid w:val="00B72F13"/>
    <w:rsid w:val="00B73ABE"/>
    <w:rsid w:val="00B752DD"/>
    <w:rsid w:val="00B76302"/>
    <w:rsid w:val="00B76628"/>
    <w:rsid w:val="00B76777"/>
    <w:rsid w:val="00B7682C"/>
    <w:rsid w:val="00B776B1"/>
    <w:rsid w:val="00B7791B"/>
    <w:rsid w:val="00B81271"/>
    <w:rsid w:val="00B82D40"/>
    <w:rsid w:val="00B8301A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99F"/>
    <w:rsid w:val="00B94F95"/>
    <w:rsid w:val="00B94FFF"/>
    <w:rsid w:val="00B96BE9"/>
    <w:rsid w:val="00B96F1F"/>
    <w:rsid w:val="00B97AF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2D66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C671D"/>
    <w:rsid w:val="00BC7F12"/>
    <w:rsid w:val="00BD21EE"/>
    <w:rsid w:val="00BD3489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5C2B"/>
    <w:rsid w:val="00BE6826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0D7"/>
    <w:rsid w:val="00C034D6"/>
    <w:rsid w:val="00C03E1C"/>
    <w:rsid w:val="00C0408F"/>
    <w:rsid w:val="00C045F5"/>
    <w:rsid w:val="00C0481E"/>
    <w:rsid w:val="00C049EF"/>
    <w:rsid w:val="00C04EA9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0F26"/>
    <w:rsid w:val="00C21395"/>
    <w:rsid w:val="00C21626"/>
    <w:rsid w:val="00C21DB1"/>
    <w:rsid w:val="00C22AC6"/>
    <w:rsid w:val="00C22E72"/>
    <w:rsid w:val="00C22EE1"/>
    <w:rsid w:val="00C23196"/>
    <w:rsid w:val="00C236A9"/>
    <w:rsid w:val="00C2501C"/>
    <w:rsid w:val="00C25132"/>
    <w:rsid w:val="00C25665"/>
    <w:rsid w:val="00C25F86"/>
    <w:rsid w:val="00C26172"/>
    <w:rsid w:val="00C264FE"/>
    <w:rsid w:val="00C26865"/>
    <w:rsid w:val="00C26DCF"/>
    <w:rsid w:val="00C27A9B"/>
    <w:rsid w:val="00C307FF"/>
    <w:rsid w:val="00C30B4A"/>
    <w:rsid w:val="00C310D1"/>
    <w:rsid w:val="00C322AA"/>
    <w:rsid w:val="00C3257E"/>
    <w:rsid w:val="00C32EDC"/>
    <w:rsid w:val="00C33FD5"/>
    <w:rsid w:val="00C34216"/>
    <w:rsid w:val="00C3421B"/>
    <w:rsid w:val="00C3594F"/>
    <w:rsid w:val="00C361A4"/>
    <w:rsid w:val="00C376F0"/>
    <w:rsid w:val="00C37821"/>
    <w:rsid w:val="00C379BE"/>
    <w:rsid w:val="00C40AA3"/>
    <w:rsid w:val="00C40C77"/>
    <w:rsid w:val="00C40CF0"/>
    <w:rsid w:val="00C40F2F"/>
    <w:rsid w:val="00C41B09"/>
    <w:rsid w:val="00C4272B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0F3"/>
    <w:rsid w:val="00C541CC"/>
    <w:rsid w:val="00C54CEC"/>
    <w:rsid w:val="00C553FA"/>
    <w:rsid w:val="00C554C0"/>
    <w:rsid w:val="00C55840"/>
    <w:rsid w:val="00C55998"/>
    <w:rsid w:val="00C5628D"/>
    <w:rsid w:val="00C5677F"/>
    <w:rsid w:val="00C56DEF"/>
    <w:rsid w:val="00C57B47"/>
    <w:rsid w:val="00C6023A"/>
    <w:rsid w:val="00C620A9"/>
    <w:rsid w:val="00C62F9B"/>
    <w:rsid w:val="00C632D2"/>
    <w:rsid w:val="00C6450F"/>
    <w:rsid w:val="00C654A6"/>
    <w:rsid w:val="00C6581B"/>
    <w:rsid w:val="00C65C50"/>
    <w:rsid w:val="00C66A7F"/>
    <w:rsid w:val="00C66E9C"/>
    <w:rsid w:val="00C675C5"/>
    <w:rsid w:val="00C67763"/>
    <w:rsid w:val="00C70026"/>
    <w:rsid w:val="00C70440"/>
    <w:rsid w:val="00C7062A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1ECE"/>
    <w:rsid w:val="00C84045"/>
    <w:rsid w:val="00C84171"/>
    <w:rsid w:val="00C85069"/>
    <w:rsid w:val="00C855A8"/>
    <w:rsid w:val="00C857A3"/>
    <w:rsid w:val="00C85BA9"/>
    <w:rsid w:val="00C87694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2C1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A7821"/>
    <w:rsid w:val="00CB0BA1"/>
    <w:rsid w:val="00CB0D17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0B6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2428"/>
    <w:rsid w:val="00CD3378"/>
    <w:rsid w:val="00CD3BB6"/>
    <w:rsid w:val="00CD3F31"/>
    <w:rsid w:val="00CD3F49"/>
    <w:rsid w:val="00CD414E"/>
    <w:rsid w:val="00CD43CC"/>
    <w:rsid w:val="00CD46E7"/>
    <w:rsid w:val="00CD4C5A"/>
    <w:rsid w:val="00CD550A"/>
    <w:rsid w:val="00CD573F"/>
    <w:rsid w:val="00CD69B5"/>
    <w:rsid w:val="00CD6FFF"/>
    <w:rsid w:val="00CD7223"/>
    <w:rsid w:val="00CD7B38"/>
    <w:rsid w:val="00CE0698"/>
    <w:rsid w:val="00CE0A91"/>
    <w:rsid w:val="00CE0B10"/>
    <w:rsid w:val="00CE211E"/>
    <w:rsid w:val="00CE2667"/>
    <w:rsid w:val="00CE2BDA"/>
    <w:rsid w:val="00CE4CDA"/>
    <w:rsid w:val="00CE5E29"/>
    <w:rsid w:val="00CE745E"/>
    <w:rsid w:val="00CF0AFA"/>
    <w:rsid w:val="00CF1051"/>
    <w:rsid w:val="00CF2985"/>
    <w:rsid w:val="00CF2E1B"/>
    <w:rsid w:val="00CF3365"/>
    <w:rsid w:val="00CF3688"/>
    <w:rsid w:val="00CF39C1"/>
    <w:rsid w:val="00CF3F8F"/>
    <w:rsid w:val="00CF5243"/>
    <w:rsid w:val="00CF563E"/>
    <w:rsid w:val="00CF5DD2"/>
    <w:rsid w:val="00CF5EE4"/>
    <w:rsid w:val="00CF6D0B"/>
    <w:rsid w:val="00CF7208"/>
    <w:rsid w:val="00CF73C1"/>
    <w:rsid w:val="00D0074B"/>
    <w:rsid w:val="00D00DEA"/>
    <w:rsid w:val="00D00FAC"/>
    <w:rsid w:val="00D0106D"/>
    <w:rsid w:val="00D01302"/>
    <w:rsid w:val="00D015A2"/>
    <w:rsid w:val="00D01F8F"/>
    <w:rsid w:val="00D02951"/>
    <w:rsid w:val="00D041B9"/>
    <w:rsid w:val="00D04336"/>
    <w:rsid w:val="00D04848"/>
    <w:rsid w:val="00D051C8"/>
    <w:rsid w:val="00D053B9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55B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DF0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8D0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2CCC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0D1"/>
    <w:rsid w:val="00D64171"/>
    <w:rsid w:val="00D6455F"/>
    <w:rsid w:val="00D64C0E"/>
    <w:rsid w:val="00D6509A"/>
    <w:rsid w:val="00D653C4"/>
    <w:rsid w:val="00D65EF3"/>
    <w:rsid w:val="00D669A2"/>
    <w:rsid w:val="00D66AEC"/>
    <w:rsid w:val="00D66C57"/>
    <w:rsid w:val="00D675D6"/>
    <w:rsid w:val="00D67E27"/>
    <w:rsid w:val="00D705A4"/>
    <w:rsid w:val="00D71A3F"/>
    <w:rsid w:val="00D735C9"/>
    <w:rsid w:val="00D739D5"/>
    <w:rsid w:val="00D750B8"/>
    <w:rsid w:val="00D75994"/>
    <w:rsid w:val="00D767AF"/>
    <w:rsid w:val="00D77B42"/>
    <w:rsid w:val="00D77B9B"/>
    <w:rsid w:val="00D8037E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AFD"/>
    <w:rsid w:val="00D92B76"/>
    <w:rsid w:val="00D92EC3"/>
    <w:rsid w:val="00D92F92"/>
    <w:rsid w:val="00D93BC4"/>
    <w:rsid w:val="00D94637"/>
    <w:rsid w:val="00D95694"/>
    <w:rsid w:val="00D95C33"/>
    <w:rsid w:val="00D96646"/>
    <w:rsid w:val="00D969AC"/>
    <w:rsid w:val="00D96F73"/>
    <w:rsid w:val="00DA093C"/>
    <w:rsid w:val="00DA0976"/>
    <w:rsid w:val="00DA0A96"/>
    <w:rsid w:val="00DA1217"/>
    <w:rsid w:val="00DA14B3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0C1"/>
    <w:rsid w:val="00DA6400"/>
    <w:rsid w:val="00DA6505"/>
    <w:rsid w:val="00DA7BF0"/>
    <w:rsid w:val="00DA7CEF"/>
    <w:rsid w:val="00DB0249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421E"/>
    <w:rsid w:val="00DC4DFC"/>
    <w:rsid w:val="00DC508D"/>
    <w:rsid w:val="00DC56B8"/>
    <w:rsid w:val="00DC6947"/>
    <w:rsid w:val="00DC6F8C"/>
    <w:rsid w:val="00DC7634"/>
    <w:rsid w:val="00DC7E0C"/>
    <w:rsid w:val="00DD0EA5"/>
    <w:rsid w:val="00DD156C"/>
    <w:rsid w:val="00DD23B2"/>
    <w:rsid w:val="00DD2BA7"/>
    <w:rsid w:val="00DD2BCD"/>
    <w:rsid w:val="00DD30EB"/>
    <w:rsid w:val="00DD34C3"/>
    <w:rsid w:val="00DD37B6"/>
    <w:rsid w:val="00DD4BE1"/>
    <w:rsid w:val="00DD4D1C"/>
    <w:rsid w:val="00DD5071"/>
    <w:rsid w:val="00DD5908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54C6"/>
    <w:rsid w:val="00DE727A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83"/>
    <w:rsid w:val="00DF2FE7"/>
    <w:rsid w:val="00DF31D0"/>
    <w:rsid w:val="00DF3F46"/>
    <w:rsid w:val="00DF3FD0"/>
    <w:rsid w:val="00DF45B1"/>
    <w:rsid w:val="00DF5215"/>
    <w:rsid w:val="00DF5F2B"/>
    <w:rsid w:val="00DF6322"/>
    <w:rsid w:val="00DF7852"/>
    <w:rsid w:val="00DF7DEB"/>
    <w:rsid w:val="00DF7EC9"/>
    <w:rsid w:val="00E01037"/>
    <w:rsid w:val="00E01495"/>
    <w:rsid w:val="00E017EA"/>
    <w:rsid w:val="00E02995"/>
    <w:rsid w:val="00E02CB4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35C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5C8A"/>
    <w:rsid w:val="00E26053"/>
    <w:rsid w:val="00E26643"/>
    <w:rsid w:val="00E27183"/>
    <w:rsid w:val="00E27199"/>
    <w:rsid w:val="00E275BC"/>
    <w:rsid w:val="00E275DF"/>
    <w:rsid w:val="00E277B2"/>
    <w:rsid w:val="00E27870"/>
    <w:rsid w:val="00E279B8"/>
    <w:rsid w:val="00E3048A"/>
    <w:rsid w:val="00E30723"/>
    <w:rsid w:val="00E318E0"/>
    <w:rsid w:val="00E319DD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6D40"/>
    <w:rsid w:val="00E372FF"/>
    <w:rsid w:val="00E3754E"/>
    <w:rsid w:val="00E37917"/>
    <w:rsid w:val="00E37953"/>
    <w:rsid w:val="00E37FB2"/>
    <w:rsid w:val="00E406D6"/>
    <w:rsid w:val="00E40DEA"/>
    <w:rsid w:val="00E41024"/>
    <w:rsid w:val="00E41C85"/>
    <w:rsid w:val="00E42594"/>
    <w:rsid w:val="00E42B22"/>
    <w:rsid w:val="00E43999"/>
    <w:rsid w:val="00E43EA8"/>
    <w:rsid w:val="00E44488"/>
    <w:rsid w:val="00E44CDB"/>
    <w:rsid w:val="00E46A96"/>
    <w:rsid w:val="00E47128"/>
    <w:rsid w:val="00E47B10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04C"/>
    <w:rsid w:val="00E57974"/>
    <w:rsid w:val="00E57A8F"/>
    <w:rsid w:val="00E60C27"/>
    <w:rsid w:val="00E60CD6"/>
    <w:rsid w:val="00E61AD8"/>
    <w:rsid w:val="00E6207C"/>
    <w:rsid w:val="00E62156"/>
    <w:rsid w:val="00E62CC9"/>
    <w:rsid w:val="00E631BB"/>
    <w:rsid w:val="00E63556"/>
    <w:rsid w:val="00E637F6"/>
    <w:rsid w:val="00E6547D"/>
    <w:rsid w:val="00E65B5D"/>
    <w:rsid w:val="00E65BD7"/>
    <w:rsid w:val="00E66AB7"/>
    <w:rsid w:val="00E678F5"/>
    <w:rsid w:val="00E71616"/>
    <w:rsid w:val="00E71813"/>
    <w:rsid w:val="00E71AF0"/>
    <w:rsid w:val="00E7283B"/>
    <w:rsid w:val="00E729DD"/>
    <w:rsid w:val="00E72AB5"/>
    <w:rsid w:val="00E73300"/>
    <w:rsid w:val="00E73EFA"/>
    <w:rsid w:val="00E7405D"/>
    <w:rsid w:val="00E745F9"/>
    <w:rsid w:val="00E74E1F"/>
    <w:rsid w:val="00E75A7E"/>
    <w:rsid w:val="00E77358"/>
    <w:rsid w:val="00E778F0"/>
    <w:rsid w:val="00E77970"/>
    <w:rsid w:val="00E77993"/>
    <w:rsid w:val="00E803AB"/>
    <w:rsid w:val="00E8126F"/>
    <w:rsid w:val="00E8145A"/>
    <w:rsid w:val="00E81951"/>
    <w:rsid w:val="00E81BAA"/>
    <w:rsid w:val="00E823DE"/>
    <w:rsid w:val="00E825BB"/>
    <w:rsid w:val="00E83017"/>
    <w:rsid w:val="00E83A76"/>
    <w:rsid w:val="00E83BEE"/>
    <w:rsid w:val="00E83D0F"/>
    <w:rsid w:val="00E84532"/>
    <w:rsid w:val="00E85456"/>
    <w:rsid w:val="00E85997"/>
    <w:rsid w:val="00E85A17"/>
    <w:rsid w:val="00E85A67"/>
    <w:rsid w:val="00E8632F"/>
    <w:rsid w:val="00E86ED0"/>
    <w:rsid w:val="00E875E1"/>
    <w:rsid w:val="00E901C1"/>
    <w:rsid w:val="00E903A9"/>
    <w:rsid w:val="00E905AF"/>
    <w:rsid w:val="00E91AA2"/>
    <w:rsid w:val="00E9294A"/>
    <w:rsid w:val="00E929D7"/>
    <w:rsid w:val="00E935FD"/>
    <w:rsid w:val="00E9389B"/>
    <w:rsid w:val="00E94216"/>
    <w:rsid w:val="00E94F9A"/>
    <w:rsid w:val="00E9532E"/>
    <w:rsid w:val="00E9541C"/>
    <w:rsid w:val="00E95C26"/>
    <w:rsid w:val="00E962A1"/>
    <w:rsid w:val="00E96F58"/>
    <w:rsid w:val="00E97EA5"/>
    <w:rsid w:val="00EA0D15"/>
    <w:rsid w:val="00EA1176"/>
    <w:rsid w:val="00EA1E1E"/>
    <w:rsid w:val="00EA23AB"/>
    <w:rsid w:val="00EA26BE"/>
    <w:rsid w:val="00EA2DA4"/>
    <w:rsid w:val="00EA2F21"/>
    <w:rsid w:val="00EA38A1"/>
    <w:rsid w:val="00EA3CA3"/>
    <w:rsid w:val="00EA3CFD"/>
    <w:rsid w:val="00EA4248"/>
    <w:rsid w:val="00EA44B3"/>
    <w:rsid w:val="00EA59F7"/>
    <w:rsid w:val="00EA68A7"/>
    <w:rsid w:val="00EA766C"/>
    <w:rsid w:val="00EA7ED0"/>
    <w:rsid w:val="00EB0406"/>
    <w:rsid w:val="00EB046B"/>
    <w:rsid w:val="00EB1047"/>
    <w:rsid w:val="00EB1AA7"/>
    <w:rsid w:val="00EB1BB9"/>
    <w:rsid w:val="00EB2C29"/>
    <w:rsid w:val="00EB38D0"/>
    <w:rsid w:val="00EB3DF0"/>
    <w:rsid w:val="00EB40FF"/>
    <w:rsid w:val="00EB4354"/>
    <w:rsid w:val="00EB4578"/>
    <w:rsid w:val="00EB475A"/>
    <w:rsid w:val="00EB4E5D"/>
    <w:rsid w:val="00EB638E"/>
    <w:rsid w:val="00EB7B41"/>
    <w:rsid w:val="00EC12A2"/>
    <w:rsid w:val="00EC1462"/>
    <w:rsid w:val="00EC238C"/>
    <w:rsid w:val="00EC29E7"/>
    <w:rsid w:val="00EC2A8C"/>
    <w:rsid w:val="00EC2FC4"/>
    <w:rsid w:val="00EC2FD2"/>
    <w:rsid w:val="00EC312E"/>
    <w:rsid w:val="00EC3CCA"/>
    <w:rsid w:val="00EC3E93"/>
    <w:rsid w:val="00EC4F7E"/>
    <w:rsid w:val="00EC5583"/>
    <w:rsid w:val="00EC571A"/>
    <w:rsid w:val="00EC587B"/>
    <w:rsid w:val="00EC6166"/>
    <w:rsid w:val="00EC64F9"/>
    <w:rsid w:val="00EC7018"/>
    <w:rsid w:val="00ED05A2"/>
    <w:rsid w:val="00ED09DC"/>
    <w:rsid w:val="00ED0EF6"/>
    <w:rsid w:val="00ED1117"/>
    <w:rsid w:val="00ED2DE7"/>
    <w:rsid w:val="00ED2F76"/>
    <w:rsid w:val="00ED3448"/>
    <w:rsid w:val="00ED3809"/>
    <w:rsid w:val="00ED4287"/>
    <w:rsid w:val="00ED4893"/>
    <w:rsid w:val="00ED4966"/>
    <w:rsid w:val="00ED4BFB"/>
    <w:rsid w:val="00ED571A"/>
    <w:rsid w:val="00ED5887"/>
    <w:rsid w:val="00ED5ACC"/>
    <w:rsid w:val="00ED7155"/>
    <w:rsid w:val="00ED7689"/>
    <w:rsid w:val="00ED78AC"/>
    <w:rsid w:val="00EE2862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2F6A"/>
    <w:rsid w:val="00EF3023"/>
    <w:rsid w:val="00EF4073"/>
    <w:rsid w:val="00EF4278"/>
    <w:rsid w:val="00EF4431"/>
    <w:rsid w:val="00EF6607"/>
    <w:rsid w:val="00F00375"/>
    <w:rsid w:val="00F00416"/>
    <w:rsid w:val="00F00E22"/>
    <w:rsid w:val="00F01042"/>
    <w:rsid w:val="00F02061"/>
    <w:rsid w:val="00F03196"/>
    <w:rsid w:val="00F0450B"/>
    <w:rsid w:val="00F048A2"/>
    <w:rsid w:val="00F04BA9"/>
    <w:rsid w:val="00F04ED0"/>
    <w:rsid w:val="00F05014"/>
    <w:rsid w:val="00F05069"/>
    <w:rsid w:val="00F06AF6"/>
    <w:rsid w:val="00F06B2B"/>
    <w:rsid w:val="00F12708"/>
    <w:rsid w:val="00F12842"/>
    <w:rsid w:val="00F13F08"/>
    <w:rsid w:val="00F1432B"/>
    <w:rsid w:val="00F145A0"/>
    <w:rsid w:val="00F153D5"/>
    <w:rsid w:val="00F155BB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495D"/>
    <w:rsid w:val="00F25A4D"/>
    <w:rsid w:val="00F26832"/>
    <w:rsid w:val="00F26F45"/>
    <w:rsid w:val="00F27191"/>
    <w:rsid w:val="00F275A5"/>
    <w:rsid w:val="00F276DB"/>
    <w:rsid w:val="00F27955"/>
    <w:rsid w:val="00F32D86"/>
    <w:rsid w:val="00F33525"/>
    <w:rsid w:val="00F3371D"/>
    <w:rsid w:val="00F33FC5"/>
    <w:rsid w:val="00F35379"/>
    <w:rsid w:val="00F3555F"/>
    <w:rsid w:val="00F366A6"/>
    <w:rsid w:val="00F36D20"/>
    <w:rsid w:val="00F37094"/>
    <w:rsid w:val="00F377EF"/>
    <w:rsid w:val="00F37FD8"/>
    <w:rsid w:val="00F405FF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57E6"/>
    <w:rsid w:val="00F472D7"/>
    <w:rsid w:val="00F47B99"/>
    <w:rsid w:val="00F47F4C"/>
    <w:rsid w:val="00F47FBD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6A5"/>
    <w:rsid w:val="00F567BE"/>
    <w:rsid w:val="00F56B06"/>
    <w:rsid w:val="00F56E83"/>
    <w:rsid w:val="00F56FBC"/>
    <w:rsid w:val="00F57282"/>
    <w:rsid w:val="00F574AC"/>
    <w:rsid w:val="00F57C5F"/>
    <w:rsid w:val="00F57EBA"/>
    <w:rsid w:val="00F60013"/>
    <w:rsid w:val="00F601B7"/>
    <w:rsid w:val="00F60626"/>
    <w:rsid w:val="00F60F33"/>
    <w:rsid w:val="00F60FB0"/>
    <w:rsid w:val="00F62962"/>
    <w:rsid w:val="00F64682"/>
    <w:rsid w:val="00F660AD"/>
    <w:rsid w:val="00F66712"/>
    <w:rsid w:val="00F67315"/>
    <w:rsid w:val="00F676D6"/>
    <w:rsid w:val="00F676F5"/>
    <w:rsid w:val="00F67E15"/>
    <w:rsid w:val="00F70231"/>
    <w:rsid w:val="00F70261"/>
    <w:rsid w:val="00F706A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0C20"/>
    <w:rsid w:val="00F82007"/>
    <w:rsid w:val="00F82465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968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059"/>
    <w:rsid w:val="00FA37BE"/>
    <w:rsid w:val="00FA5CEF"/>
    <w:rsid w:val="00FA7040"/>
    <w:rsid w:val="00FA7515"/>
    <w:rsid w:val="00FA7F7E"/>
    <w:rsid w:val="00FB0B70"/>
    <w:rsid w:val="00FB12B1"/>
    <w:rsid w:val="00FB5DA6"/>
    <w:rsid w:val="00FB7126"/>
    <w:rsid w:val="00FB7CA2"/>
    <w:rsid w:val="00FB7D67"/>
    <w:rsid w:val="00FB7EC4"/>
    <w:rsid w:val="00FC079C"/>
    <w:rsid w:val="00FC083D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9D7"/>
    <w:rsid w:val="00FC7BDB"/>
    <w:rsid w:val="00FD0DF6"/>
    <w:rsid w:val="00FD0E3E"/>
    <w:rsid w:val="00FD1A7F"/>
    <w:rsid w:val="00FD3856"/>
    <w:rsid w:val="00FD4363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28D3"/>
    <w:rsid w:val="00FE3E4E"/>
    <w:rsid w:val="00FE40E5"/>
    <w:rsid w:val="00FE48DE"/>
    <w:rsid w:val="00FE4BB2"/>
    <w:rsid w:val="00FE5B25"/>
    <w:rsid w:val="00FE68D3"/>
    <w:rsid w:val="00FE6AF9"/>
    <w:rsid w:val="00FF1163"/>
    <w:rsid w:val="00FF151B"/>
    <w:rsid w:val="00FF194A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89E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66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7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40FD3"/>
    <w:rPr>
      <w:kern w:val="1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3A6A"/>
    <w:pPr>
      <w:ind w:firstLine="210"/>
    </w:pPr>
  </w:style>
  <w:style w:type="character" w:customStyle="1" w:styleId="TekstpodstawowyZnak">
    <w:name w:val="Tekst podstawowy Znak"/>
    <w:link w:val="Tekstpodstawowy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F47D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1Znak">
    <w:name w:val="Nagłówek 1 Znak"/>
    <w:link w:val="Nagwek1"/>
    <w:uiPriority w:val="9"/>
    <w:rsid w:val="00064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rsid w:val="00BC671D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669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4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47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A40FD3"/>
    <w:rPr>
      <w:kern w:val="1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83A6A"/>
    <w:pPr>
      <w:ind w:firstLine="210"/>
    </w:pPr>
  </w:style>
  <w:style w:type="character" w:customStyle="1" w:styleId="TekstpodstawowyZnak">
    <w:name w:val="Tekst podstawowy Znak"/>
    <w:link w:val="Tekstpodstawowy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83A6A"/>
    <w:rPr>
      <w:rFonts w:eastAsia="Lucida Sans Unicode"/>
      <w:kern w:val="1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0F47DF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1Znak">
    <w:name w:val="Nagłówek 1 Znak"/>
    <w:link w:val="Nagwek1"/>
    <w:uiPriority w:val="9"/>
    <w:rsid w:val="0006487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Znak">
    <w:name w:val="Nagłówek Znak"/>
    <w:link w:val="Nagwek"/>
    <w:uiPriority w:val="99"/>
    <w:rsid w:val="00BC671D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8ADF-14A6-4ACE-8226-6717B7F6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2057</Words>
  <Characters>12348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Barczyk</dc:creator>
  <cp:lastModifiedBy>katarzyna przyborowska</cp:lastModifiedBy>
  <cp:revision>4</cp:revision>
  <cp:lastPrinted>2023-04-27T08:23:00Z</cp:lastPrinted>
  <dcterms:created xsi:type="dcterms:W3CDTF">2024-01-24T09:56:00Z</dcterms:created>
  <dcterms:modified xsi:type="dcterms:W3CDTF">2024-02-06T09:04:00Z</dcterms:modified>
</cp:coreProperties>
</file>